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3A" w:rsidRDefault="00B02AD7">
      <w:pPr>
        <w:spacing w:before="67"/>
        <w:ind w:left="3275" w:right="3274"/>
        <w:jc w:val="center"/>
        <w:rPr>
          <w:sz w:val="22"/>
          <w:szCs w:val="22"/>
        </w:rPr>
      </w:pPr>
      <w:proofErr w:type="spellStart"/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VA</w:t>
      </w:r>
      <w:r>
        <w:rPr>
          <w:b/>
          <w:sz w:val="28"/>
          <w:szCs w:val="28"/>
        </w:rPr>
        <w:t>A</w:t>
      </w:r>
      <w:proofErr w:type="spellEnd"/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AL</w:t>
      </w:r>
      <w:r>
        <w:rPr>
          <w:b/>
          <w:sz w:val="22"/>
          <w:szCs w:val="22"/>
        </w:rPr>
        <w:t xml:space="preserve">L 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-1"/>
          <w:sz w:val="22"/>
          <w:szCs w:val="22"/>
        </w:rPr>
        <w:t>ULES</w:t>
      </w:r>
    </w:p>
    <w:p w:rsidR="00900B3A" w:rsidRDefault="00B02AD7">
      <w:pPr>
        <w:spacing w:before="9" w:line="300" w:lineRule="exact"/>
        <w:ind w:left="3828" w:right="3828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8"/>
          <w:szCs w:val="28"/>
        </w:rPr>
        <w:t>M</w:t>
      </w:r>
      <w:r>
        <w:rPr>
          <w:b/>
          <w:position w:val="-1"/>
          <w:sz w:val="22"/>
          <w:szCs w:val="22"/>
        </w:rPr>
        <w:t xml:space="preserve">INOR </w:t>
      </w:r>
      <w:r>
        <w:rPr>
          <w:b/>
          <w:spacing w:val="-1"/>
          <w:position w:val="-1"/>
          <w:sz w:val="22"/>
          <w:szCs w:val="22"/>
        </w:rPr>
        <w:t>LEAGU</w:t>
      </w:r>
      <w:r>
        <w:rPr>
          <w:b/>
          <w:position w:val="-1"/>
          <w:sz w:val="22"/>
          <w:szCs w:val="22"/>
        </w:rPr>
        <w:t>E</w:t>
      </w:r>
    </w:p>
    <w:p w:rsidR="00900B3A" w:rsidRDefault="00900B3A">
      <w:pPr>
        <w:spacing w:before="14" w:line="260" w:lineRule="exact"/>
        <w:rPr>
          <w:sz w:val="26"/>
          <w:szCs w:val="26"/>
        </w:rPr>
      </w:pPr>
    </w:p>
    <w:p w:rsidR="00900B3A" w:rsidRDefault="00B02AD7">
      <w:pPr>
        <w:spacing w:before="24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P</w:t>
      </w:r>
      <w:r>
        <w:rPr>
          <w:b/>
          <w:sz w:val="28"/>
          <w:szCs w:val="28"/>
        </w:rPr>
        <w:t>urp</w:t>
      </w:r>
      <w:r>
        <w:rPr>
          <w:b/>
          <w:spacing w:val="1"/>
          <w:sz w:val="28"/>
          <w:szCs w:val="28"/>
        </w:rPr>
        <w:t>os</w:t>
      </w:r>
      <w:r>
        <w:rPr>
          <w:b/>
          <w:sz w:val="28"/>
          <w:szCs w:val="28"/>
        </w:rPr>
        <w:t>e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100" w:right="211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the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outh of our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s, sportsm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nship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vide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 and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ment.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not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nter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os. Any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ipant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 is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rly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busive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or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tes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and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puls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proofErr w:type="spellStart"/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sponso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 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z w:val="28"/>
          <w:szCs w:val="28"/>
        </w:rPr>
        <w:t>Schedu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253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shown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15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duled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time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185" w:hanging="360"/>
        <w:rPr>
          <w:sz w:val="24"/>
          <w:szCs w:val="24"/>
        </w:rPr>
      </w:pPr>
      <w:r>
        <w:rPr>
          <w:sz w:val="24"/>
          <w:szCs w:val="24"/>
        </w:rPr>
        <w:t>b.   No inning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than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hours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s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ted.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 rule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410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No inning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8:00 p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 This 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ni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hts).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109" w:hanging="360"/>
        <w:rPr>
          <w:sz w:val="24"/>
          <w:szCs w:val="24"/>
        </w:rPr>
      </w:pPr>
      <w:r>
        <w:rPr>
          <w:sz w:val="24"/>
          <w:szCs w:val="24"/>
        </w:rPr>
        <w:t>d.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20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duled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time to 10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sch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duled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time.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10 minu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duled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me.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20 minu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900B3A" w:rsidRDefault="00900B3A">
      <w:pPr>
        <w:spacing w:before="9" w:line="280" w:lineRule="exact"/>
        <w:rPr>
          <w:sz w:val="28"/>
          <w:szCs w:val="28"/>
        </w:rPr>
      </w:pPr>
    </w:p>
    <w:p w:rsidR="00900B3A" w:rsidRDefault="00B02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.  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layi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fie</w:t>
      </w:r>
      <w:r>
        <w:rPr>
          <w:b/>
          <w:spacing w:val="2"/>
          <w:sz w:val="28"/>
          <w:szCs w:val="28"/>
        </w:rPr>
        <w:t>l</w:t>
      </w:r>
      <w:r>
        <w:rPr>
          <w:b/>
          <w:sz w:val="28"/>
          <w:szCs w:val="28"/>
        </w:rPr>
        <w:t>d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</w:t>
      </w:r>
    </w:p>
    <w:p w:rsidR="00900B3A" w:rsidRDefault="00B02AD7">
      <w:pPr>
        <w:spacing w:before="7" w:line="246" w:lineRule="auto"/>
        <w:ind w:left="912" w:right="20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 lo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 if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 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would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to the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</w:t>
      </w:r>
      <w:r>
        <w:rPr>
          <w:spacing w:val="6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must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 20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duled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up 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ms as 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by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2b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900B3A">
      <w:pPr>
        <w:spacing w:before="3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171" w:hanging="360"/>
        <w:rPr>
          <w:sz w:val="24"/>
          <w:szCs w:val="24"/>
        </w:rPr>
      </w:pPr>
      <w:r>
        <w:rPr>
          <w:sz w:val="24"/>
          <w:szCs w:val="24"/>
        </w:rPr>
        <w:t>b.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ide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fitn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of the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be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ins.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 of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900B3A" w:rsidRDefault="00B02AD7">
      <w:pPr>
        <w:spacing w:line="246" w:lineRule="auto"/>
        <w:ind w:left="912" w:right="59"/>
        <w:rPr>
          <w:sz w:val="24"/>
          <w:szCs w:val="24"/>
        </w:rPr>
        <w:sectPr w:rsidR="00900B3A">
          <w:footerReference w:type="default" r:id="rId7"/>
          <w:pgSz w:w="12240" w:h="15840"/>
          <w:pgMar w:top="1380" w:right="1340" w:bottom="280" w:left="1340" w:header="0" w:footer="951" w:gutter="0"/>
          <w:pgNumType w:start="1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and 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ield.</w:t>
      </w:r>
    </w:p>
    <w:p w:rsidR="00900B3A" w:rsidRDefault="00B02AD7">
      <w:pPr>
        <w:spacing w:before="61"/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 xml:space="preserve">.  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60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900B3A" w:rsidRDefault="00900B3A">
      <w:pPr>
        <w:spacing w:before="11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plate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 mound is 46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68" w:hanging="48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behind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rd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the visit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hind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base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900B3A">
      <w:pPr>
        <w:spacing w:before="9" w:line="280" w:lineRule="exact"/>
        <w:rPr>
          <w:sz w:val="28"/>
          <w:szCs w:val="28"/>
        </w:rPr>
      </w:pPr>
    </w:p>
    <w:p w:rsidR="00900B3A" w:rsidRDefault="00B02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.  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ng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Ga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layo</w:t>
      </w:r>
      <w:r>
        <w:rPr>
          <w:b/>
          <w:sz w:val="28"/>
          <w:szCs w:val="28"/>
        </w:rPr>
        <w:t>ffs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247" w:hanging="44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winning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48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of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the 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cont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follows:</w:t>
      </w:r>
    </w:p>
    <w:p w:rsidR="00900B3A" w:rsidRDefault="00900B3A">
      <w:pPr>
        <w:spacing w:before="5" w:line="100" w:lineRule="exact"/>
        <w:rPr>
          <w:sz w:val="10"/>
          <w:szCs w:val="10"/>
        </w:rPr>
      </w:pPr>
    </w:p>
    <w:p w:rsidR="00900B3A" w:rsidRDefault="00900B3A">
      <w:pPr>
        <w:spacing w:line="200" w:lineRule="exact"/>
      </w:pPr>
    </w:p>
    <w:p w:rsidR="00900B3A" w:rsidRDefault="00B02AD7">
      <w:pPr>
        <w:ind w:left="109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 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900B3A" w:rsidRDefault="00B02AD7">
      <w:pPr>
        <w:spacing w:before="21"/>
        <w:ind w:left="109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Tie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 point</w:t>
      </w:r>
    </w:p>
    <w:p w:rsidR="00900B3A" w:rsidRDefault="00B02AD7">
      <w:pPr>
        <w:spacing w:before="21"/>
        <w:ind w:left="1092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oss -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0 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292" w:hanging="44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All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son will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ted.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the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nvolved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up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soon as possible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of the 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297" w:hanging="449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onship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in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tourn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128" w:hanging="449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891" w:hanging="449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wo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fin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 with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numb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s,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inal standin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s)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ind w:left="100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 </w:t>
      </w:r>
      <w:r>
        <w:rPr>
          <w:spacing w:val="-2"/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point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otal.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sti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ied, by</w:t>
      </w:r>
    </w:p>
    <w:p w:rsidR="00900B3A" w:rsidRDefault="00B02AD7">
      <w:pPr>
        <w:spacing w:before="7"/>
        <w:ind w:left="100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the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ins. 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f sti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ied, by</w:t>
      </w:r>
    </w:p>
    <w:p w:rsidR="00900B3A" w:rsidRDefault="00B02AD7">
      <w:pPr>
        <w:spacing w:before="7"/>
        <w:ind w:left="100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(3) </w:t>
      </w:r>
      <w:r>
        <w:rPr>
          <w:color w:val="FF0000"/>
          <w:spacing w:val="5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The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te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m </w:t>
      </w:r>
      <w:r>
        <w:rPr>
          <w:color w:val="FF0000"/>
          <w:spacing w:val="1"/>
          <w:sz w:val="24"/>
          <w:szCs w:val="24"/>
        </w:rPr>
        <w:t>t</w:t>
      </w:r>
      <w:r>
        <w:rPr>
          <w:color w:val="FF0000"/>
          <w:sz w:val="24"/>
          <w:szCs w:val="24"/>
        </w:rPr>
        <w:t>h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t allow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d the </w:t>
      </w:r>
      <w:r>
        <w:rPr>
          <w:color w:val="FF0000"/>
          <w:spacing w:val="-1"/>
          <w:sz w:val="24"/>
          <w:szCs w:val="24"/>
        </w:rPr>
        <w:t>fe</w:t>
      </w:r>
      <w:r>
        <w:rPr>
          <w:color w:val="FF0000"/>
          <w:sz w:val="24"/>
          <w:szCs w:val="24"/>
        </w:rPr>
        <w:t>w</w:t>
      </w:r>
      <w:r>
        <w:rPr>
          <w:color w:val="FF0000"/>
          <w:spacing w:val="-1"/>
          <w:sz w:val="24"/>
          <w:szCs w:val="24"/>
        </w:rPr>
        <w:t>e</w:t>
      </w:r>
      <w:r>
        <w:rPr>
          <w:color w:val="FF0000"/>
          <w:sz w:val="24"/>
          <w:szCs w:val="24"/>
        </w:rPr>
        <w:t xml:space="preserve">st runs 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pacing w:val="-2"/>
          <w:sz w:val="24"/>
          <w:szCs w:val="24"/>
        </w:rPr>
        <w:t>g</w:t>
      </w:r>
      <w:r>
        <w:rPr>
          <w:color w:val="FF0000"/>
          <w:spacing w:val="-1"/>
          <w:sz w:val="24"/>
          <w:szCs w:val="24"/>
        </w:rPr>
        <w:t>a</w:t>
      </w:r>
      <w:r>
        <w:rPr>
          <w:color w:val="FF0000"/>
          <w:sz w:val="24"/>
          <w:szCs w:val="24"/>
        </w:rPr>
        <w:t>ins</w:t>
      </w:r>
      <w:r>
        <w:rPr>
          <w:color w:val="FF0000"/>
          <w:spacing w:val="2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.  </w:t>
      </w:r>
      <w:r>
        <w:rPr>
          <w:color w:val="FF0000"/>
          <w:spacing w:val="-6"/>
          <w:sz w:val="24"/>
          <w:szCs w:val="24"/>
        </w:rPr>
        <w:t>I</w:t>
      </w:r>
      <w:r>
        <w:rPr>
          <w:color w:val="FF0000"/>
          <w:sz w:val="24"/>
          <w:szCs w:val="24"/>
        </w:rPr>
        <w:t>f sti</w:t>
      </w:r>
      <w:r>
        <w:rPr>
          <w:color w:val="FF0000"/>
          <w:spacing w:val="1"/>
          <w:sz w:val="24"/>
          <w:szCs w:val="24"/>
        </w:rPr>
        <w:t>l</w:t>
      </w:r>
      <w:r>
        <w:rPr>
          <w:color w:val="FF0000"/>
          <w:sz w:val="24"/>
          <w:szCs w:val="24"/>
        </w:rPr>
        <w:t xml:space="preserve">l </w:t>
      </w:r>
      <w:r>
        <w:rPr>
          <w:color w:val="FF0000"/>
          <w:spacing w:val="1"/>
          <w:sz w:val="24"/>
          <w:szCs w:val="24"/>
        </w:rPr>
        <w:t>t</w:t>
      </w:r>
      <w:r>
        <w:rPr>
          <w:color w:val="FF0000"/>
          <w:sz w:val="24"/>
          <w:szCs w:val="24"/>
        </w:rPr>
        <w:t>ied, by</w:t>
      </w:r>
    </w:p>
    <w:p w:rsidR="00900B3A" w:rsidRDefault="00B02AD7">
      <w:pPr>
        <w:spacing w:before="7"/>
        <w:ind w:left="1000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 flip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rvised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900B3A" w:rsidRDefault="00900B3A">
      <w:pPr>
        <w:spacing w:before="11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77" w:hanging="449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s follow the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 im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  Oppon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soon as the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luded.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note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dules do not pit </w:t>
      </w:r>
      <w:r>
        <w:rPr>
          <w:spacing w:val="-1"/>
          <w:sz w:val="24"/>
          <w:szCs w:val="24"/>
        </w:rPr>
        <w:t>"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orst"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round.  This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not done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ms, but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more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s.</w:t>
      </w:r>
    </w:p>
    <w:p w:rsidR="00900B3A" w:rsidRDefault="00900B3A">
      <w:pPr>
        <w:spacing w:before="3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489" w:hanging="449"/>
        <w:rPr>
          <w:sz w:val="24"/>
          <w:szCs w:val="24"/>
        </w:rPr>
        <w:sectPr w:rsidR="00900B3A">
          <w:pgSz w:w="12240" w:h="15840"/>
          <w:pgMar w:top="1380" w:right="1380" w:bottom="280" w:left="1340" w:header="0" w:footer="951" w:gutter="0"/>
          <w:cols w:space="720"/>
        </w:sect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s,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900B3A" w:rsidRDefault="00900B3A">
      <w:pPr>
        <w:spacing w:before="16" w:line="200" w:lineRule="exact"/>
      </w:pPr>
    </w:p>
    <w:p w:rsidR="00900B3A" w:rsidRDefault="00B02AD7">
      <w:pPr>
        <w:spacing w:before="29"/>
        <w:ind w:left="552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All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off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 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 of six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lon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302" w:hanging="449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full innin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is suspend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foul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point at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soon as possible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i.e.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da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).  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susp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nsion,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ups will continue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 xml:space="preserve">rd.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tching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susp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nsion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ount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 limit.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60"/>
        </w:tabs>
        <w:spacing w:line="246" w:lineRule="auto"/>
        <w:ind w:left="1000" w:right="59" w:hanging="449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off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full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ul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suspension in 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,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 w:rsidR="004E5DD6">
        <w:rPr>
          <w:spacing w:val="1"/>
          <w:sz w:val="24"/>
          <w:szCs w:val="24"/>
        </w:rPr>
        <w:t>i</w:t>
      </w:r>
      <w:r w:rsidR="004E5DD6">
        <w:rPr>
          <w:sz w:val="24"/>
          <w:szCs w:val="24"/>
        </w:rPr>
        <w:t>ts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soon as poss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ble.</w:t>
      </w:r>
    </w:p>
    <w:p w:rsidR="00900B3A" w:rsidRDefault="00900B3A">
      <w:pPr>
        <w:spacing w:before="9" w:line="280" w:lineRule="exact"/>
        <w:rPr>
          <w:sz w:val="28"/>
          <w:szCs w:val="28"/>
        </w:rPr>
      </w:pPr>
    </w:p>
    <w:p w:rsidR="00900B3A" w:rsidRDefault="00B02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Equip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1208" w:hanging="44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with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 spik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ted. Shoes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mo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ru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rmissib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z w:val="24"/>
          <w:szCs w:val="24"/>
        </w:rPr>
        <w:t>b.  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d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by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is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277" w:hanging="44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should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be</w:t>
      </w:r>
      <w:r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in full</w:t>
      </w:r>
      <w:r w:rsidRPr="00F40C85">
        <w:rPr>
          <w:spacing w:val="1"/>
          <w:sz w:val="24"/>
          <w:szCs w:val="24"/>
        </w:rPr>
        <w:t xml:space="preserve"> </w:t>
      </w:r>
      <w:r w:rsidRPr="00F40C85">
        <w:rPr>
          <w:sz w:val="24"/>
          <w:szCs w:val="24"/>
        </w:rPr>
        <w:t>in</w:t>
      </w:r>
      <w:r w:rsidRPr="00F40C85">
        <w:rPr>
          <w:spacing w:val="-1"/>
          <w:sz w:val="24"/>
          <w:szCs w:val="24"/>
        </w:rPr>
        <w:t>-</w:t>
      </w:r>
      <w:r w:rsidRPr="00F40C85">
        <w:rPr>
          <w:sz w:val="24"/>
          <w:szCs w:val="24"/>
        </w:rPr>
        <w:t>house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unifo</w:t>
      </w:r>
      <w:r w:rsidRPr="00F40C85">
        <w:rPr>
          <w:spacing w:val="-1"/>
          <w:sz w:val="24"/>
          <w:szCs w:val="24"/>
        </w:rPr>
        <w:t>r</w:t>
      </w:r>
      <w:r w:rsidRPr="00F40C85">
        <w:rPr>
          <w:sz w:val="24"/>
          <w:szCs w:val="24"/>
        </w:rPr>
        <w:t xml:space="preserve">m, 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n</w:t>
      </w:r>
      <w:r w:rsidRPr="00F40C85">
        <w:rPr>
          <w:spacing w:val="-1"/>
          <w:sz w:val="24"/>
          <w:szCs w:val="24"/>
        </w:rPr>
        <w:t>c</w:t>
      </w:r>
      <w:r w:rsidRPr="00F40C85">
        <w:rPr>
          <w:sz w:val="24"/>
          <w:szCs w:val="24"/>
        </w:rPr>
        <w:t>lud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ng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ca</w:t>
      </w:r>
      <w:r w:rsidRPr="00F40C85">
        <w:rPr>
          <w:spacing w:val="1"/>
          <w:sz w:val="24"/>
          <w:szCs w:val="24"/>
        </w:rPr>
        <w:t>p</w:t>
      </w:r>
      <w:r w:rsidRPr="00F40C85">
        <w:rPr>
          <w:sz w:val="24"/>
          <w:szCs w:val="24"/>
        </w:rPr>
        <w:t>, how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v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 no </w:t>
      </w:r>
      <w:r w:rsidRPr="00F40C85">
        <w:rPr>
          <w:spacing w:val="-1"/>
          <w:sz w:val="24"/>
          <w:szCs w:val="24"/>
        </w:rPr>
        <w:t>p</w:t>
      </w:r>
      <w:r w:rsidRPr="00F40C85">
        <w:rPr>
          <w:sz w:val="24"/>
          <w:szCs w:val="24"/>
        </w:rPr>
        <w:t>la</w:t>
      </w:r>
      <w:r w:rsidRPr="00F40C85">
        <w:rPr>
          <w:spacing w:val="-8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 </w:t>
      </w:r>
      <w:r w:rsidRPr="00F40C85">
        <w:rPr>
          <w:spacing w:val="-1"/>
          <w:sz w:val="24"/>
          <w:szCs w:val="24"/>
        </w:rPr>
        <w:t>w</w:t>
      </w:r>
      <w:r w:rsidRPr="00F40C85">
        <w:rPr>
          <w:sz w:val="24"/>
          <w:szCs w:val="24"/>
        </w:rPr>
        <w:t>i</w:t>
      </w:r>
      <w:r w:rsidRPr="00F40C85">
        <w:rPr>
          <w:spacing w:val="1"/>
          <w:sz w:val="24"/>
          <w:szCs w:val="24"/>
        </w:rPr>
        <w:t>l</w:t>
      </w:r>
      <w:r w:rsidRPr="00F40C85">
        <w:rPr>
          <w:sz w:val="24"/>
          <w:szCs w:val="24"/>
        </w:rPr>
        <w:t>l be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b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r</w:t>
      </w:r>
      <w:r w:rsidR="00F40C85" w:rsidRPr="00F40C85">
        <w:rPr>
          <w:sz w:val="24"/>
          <w:szCs w:val="24"/>
        </w:rPr>
        <w:t>r</w:t>
      </w:r>
      <w:r w:rsidRPr="00F40C85">
        <w:rPr>
          <w:spacing w:val="-2"/>
          <w:sz w:val="24"/>
          <w:szCs w:val="24"/>
        </w:rPr>
        <w:t>e</w:t>
      </w:r>
      <w:r w:rsidRPr="00F40C85">
        <w:rPr>
          <w:sz w:val="24"/>
          <w:szCs w:val="24"/>
        </w:rPr>
        <w:t>d f</w:t>
      </w:r>
      <w:r w:rsidRPr="00F40C85">
        <w:rPr>
          <w:spacing w:val="-1"/>
          <w:sz w:val="24"/>
          <w:szCs w:val="24"/>
        </w:rPr>
        <w:t>r</w:t>
      </w:r>
      <w:r w:rsidRPr="00F40C85">
        <w:rPr>
          <w:sz w:val="24"/>
          <w:szCs w:val="24"/>
        </w:rPr>
        <w:t>om p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1"/>
          <w:sz w:val="24"/>
          <w:szCs w:val="24"/>
        </w:rPr>
        <w:t>a</w:t>
      </w:r>
      <w:r w:rsidRPr="00F40C85">
        <w:rPr>
          <w:spacing w:val="-7"/>
          <w:sz w:val="24"/>
          <w:szCs w:val="24"/>
        </w:rPr>
        <w:t>y</w:t>
      </w:r>
      <w:r w:rsidRPr="00F40C85">
        <w:rPr>
          <w:sz w:val="24"/>
          <w:szCs w:val="24"/>
        </w:rPr>
        <w:t>ing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z w:val="24"/>
          <w:szCs w:val="24"/>
        </w:rPr>
        <w:t>in any</w:t>
      </w:r>
      <w:r w:rsidRPr="00F40C85">
        <w:rPr>
          <w:spacing w:val="-8"/>
          <w:sz w:val="24"/>
          <w:szCs w:val="24"/>
        </w:rPr>
        <w:t xml:space="preserve"> </w:t>
      </w:r>
      <w:r w:rsidRPr="00F40C85">
        <w:rPr>
          <w:spacing w:val="-2"/>
          <w:sz w:val="24"/>
          <w:szCs w:val="24"/>
        </w:rPr>
        <w:t>g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me if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they</w:t>
      </w:r>
      <w:r w:rsidRPr="00F40C85">
        <w:rPr>
          <w:spacing w:val="-7"/>
          <w:sz w:val="24"/>
          <w:szCs w:val="24"/>
        </w:rPr>
        <w:t xml:space="preserve"> </w:t>
      </w:r>
      <w:r w:rsidRPr="00F40C85">
        <w:rPr>
          <w:sz w:val="24"/>
          <w:szCs w:val="24"/>
        </w:rPr>
        <w:t>do not have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full i</w:t>
      </w:r>
      <w:r w:rsidRPr="00F40C85">
        <w:rPr>
          <w:spacing w:val="1"/>
          <w:sz w:val="24"/>
          <w:szCs w:val="24"/>
        </w:rPr>
        <w:t>n</w:t>
      </w:r>
      <w:r w:rsidRPr="00F40C85">
        <w:rPr>
          <w:spacing w:val="-1"/>
          <w:sz w:val="24"/>
          <w:szCs w:val="24"/>
        </w:rPr>
        <w:t>-</w:t>
      </w:r>
      <w:r w:rsidRPr="00F40C85">
        <w:rPr>
          <w:sz w:val="24"/>
          <w:szCs w:val="24"/>
        </w:rPr>
        <w:t>house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unifo</w:t>
      </w:r>
      <w:r w:rsidRPr="00F40C85">
        <w:rPr>
          <w:spacing w:val="-1"/>
          <w:sz w:val="24"/>
          <w:szCs w:val="24"/>
        </w:rPr>
        <w:t>r</w:t>
      </w:r>
      <w:r w:rsidRPr="00F40C85">
        <w:rPr>
          <w:spacing w:val="1"/>
          <w:sz w:val="24"/>
          <w:szCs w:val="24"/>
        </w:rPr>
        <w:t>m</w:t>
      </w:r>
      <w:r w:rsidRPr="00F40C85">
        <w:rPr>
          <w:sz w:val="24"/>
          <w:szCs w:val="24"/>
        </w:rPr>
        <w:t xml:space="preserve">. A </w:t>
      </w:r>
      <w:r>
        <w:rPr>
          <w:color w:val="000000"/>
          <w:sz w:val="24"/>
          <w:szCs w:val="24"/>
        </w:rPr>
        <w:t>pl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 on the pl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7"/>
          <w:sz w:val="24"/>
          <w:szCs w:val="24"/>
        </w:rPr>
        <w:t>y</w:t>
      </w:r>
      <w:r>
        <w:rPr>
          <w:color w:val="000000"/>
          <w:sz w:val="24"/>
          <w:szCs w:val="24"/>
        </w:rPr>
        <w:t>ing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ld 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r no 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lry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(i.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s, rin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s, w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tch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s, br</w:t>
      </w:r>
      <w:r>
        <w:rPr>
          <w:color w:val="000000"/>
          <w:spacing w:val="-1"/>
          <w:sz w:val="24"/>
          <w:szCs w:val="24"/>
        </w:rPr>
        <w:t>ace</w:t>
      </w:r>
      <w:r>
        <w:rPr>
          <w:color w:val="000000"/>
          <w:sz w:val="24"/>
          <w:szCs w:val="24"/>
        </w:rPr>
        <w:t xml:space="preserve">lets,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n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kla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s).</w:t>
      </w:r>
    </w:p>
    <w:p w:rsidR="00900B3A" w:rsidRDefault="00900B3A">
      <w:pPr>
        <w:spacing w:before="3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7" w:lineRule="auto"/>
        <w:ind w:left="1000" w:right="143" w:hanging="449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mask,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 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prote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tor,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leg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ups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ular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mes.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must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lso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ups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This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b/>
          <w:sz w:val="24"/>
          <w:szCs w:val="24"/>
          <w:u w:val="thick" w:color="000000"/>
        </w:rPr>
        <w:t>NOT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 but co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do not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900B3A" w:rsidRDefault="00B02AD7">
      <w:pPr>
        <w:spacing w:before="53" w:line="560" w:lineRule="exact"/>
        <w:ind w:left="552" w:right="77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home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shall 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s.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if in d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 condit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turning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at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son.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</w:p>
    <w:p w:rsidR="00900B3A" w:rsidRDefault="00460D85">
      <w:pPr>
        <w:spacing w:line="220" w:lineRule="exact"/>
        <w:ind w:left="1000"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Commissioner</w:t>
      </w:r>
      <w:r w:rsidR="00B02AD7">
        <w:rPr>
          <w:spacing w:val="-1"/>
          <w:position w:val="1"/>
          <w:sz w:val="24"/>
          <w:szCs w:val="24"/>
        </w:rPr>
        <w:t xml:space="preserve"> </w:t>
      </w:r>
      <w:r w:rsidR="00B02AD7">
        <w:rPr>
          <w:position w:val="1"/>
          <w:sz w:val="24"/>
          <w:szCs w:val="24"/>
        </w:rPr>
        <w:t>will</w:t>
      </w:r>
      <w:r w:rsidR="00B02AD7">
        <w:rPr>
          <w:spacing w:val="2"/>
          <w:position w:val="1"/>
          <w:sz w:val="24"/>
          <w:szCs w:val="24"/>
        </w:rPr>
        <w:t xml:space="preserve"> </w:t>
      </w:r>
      <w:r w:rsidR="00B02AD7">
        <w:rPr>
          <w:spacing w:val="-1"/>
          <w:position w:val="1"/>
          <w:sz w:val="24"/>
          <w:szCs w:val="24"/>
        </w:rPr>
        <w:t>a</w:t>
      </w:r>
      <w:r w:rsidR="00B02AD7">
        <w:rPr>
          <w:position w:val="1"/>
          <w:sz w:val="24"/>
          <w:szCs w:val="24"/>
        </w:rPr>
        <w:t>r</w:t>
      </w:r>
      <w:r w:rsidR="00B02AD7">
        <w:rPr>
          <w:spacing w:val="-1"/>
          <w:position w:val="1"/>
          <w:sz w:val="24"/>
          <w:szCs w:val="24"/>
        </w:rPr>
        <w:t>ra</w:t>
      </w:r>
      <w:r w:rsidR="00B02AD7">
        <w:rPr>
          <w:position w:val="1"/>
          <w:sz w:val="24"/>
          <w:szCs w:val="24"/>
        </w:rPr>
        <w:t>n</w:t>
      </w:r>
      <w:r w:rsidR="00B02AD7">
        <w:rPr>
          <w:spacing w:val="-2"/>
          <w:position w:val="1"/>
          <w:sz w:val="24"/>
          <w:szCs w:val="24"/>
        </w:rPr>
        <w:t>g</w:t>
      </w:r>
      <w:r w:rsidR="00B02AD7">
        <w:rPr>
          <w:position w:val="1"/>
          <w:sz w:val="24"/>
          <w:szCs w:val="24"/>
        </w:rPr>
        <w:t>e</w:t>
      </w:r>
      <w:r w:rsidR="00B02AD7">
        <w:rPr>
          <w:spacing w:val="-1"/>
          <w:position w:val="1"/>
          <w:sz w:val="24"/>
          <w:szCs w:val="24"/>
        </w:rPr>
        <w:t xml:space="preserve"> </w:t>
      </w:r>
      <w:r w:rsidR="00B02AD7">
        <w:rPr>
          <w:position w:val="1"/>
          <w:sz w:val="24"/>
          <w:szCs w:val="24"/>
        </w:rPr>
        <w:t>for</w:t>
      </w:r>
      <w:r w:rsidR="00B02AD7">
        <w:rPr>
          <w:spacing w:val="-1"/>
          <w:position w:val="1"/>
          <w:sz w:val="24"/>
          <w:szCs w:val="24"/>
        </w:rPr>
        <w:t xml:space="preserve"> </w:t>
      </w:r>
      <w:r w:rsidR="00B02AD7">
        <w:rPr>
          <w:position w:val="1"/>
          <w:sz w:val="24"/>
          <w:szCs w:val="24"/>
        </w:rPr>
        <w:t xml:space="preserve">the </w:t>
      </w:r>
      <w:r w:rsidR="00B02AD7">
        <w:rPr>
          <w:spacing w:val="-1"/>
          <w:position w:val="1"/>
          <w:sz w:val="24"/>
          <w:szCs w:val="24"/>
        </w:rPr>
        <w:t>re</w:t>
      </w:r>
      <w:r w:rsidR="00B02AD7">
        <w:rPr>
          <w:position w:val="1"/>
          <w:sz w:val="24"/>
          <w:szCs w:val="24"/>
        </w:rPr>
        <w:t>turn immedi</w:t>
      </w:r>
      <w:r w:rsidR="00B02AD7">
        <w:rPr>
          <w:spacing w:val="-1"/>
          <w:position w:val="1"/>
          <w:sz w:val="24"/>
          <w:szCs w:val="24"/>
        </w:rPr>
        <w:t>a</w:t>
      </w:r>
      <w:r w:rsidR="00B02AD7">
        <w:rPr>
          <w:position w:val="1"/>
          <w:sz w:val="24"/>
          <w:szCs w:val="24"/>
        </w:rPr>
        <w:t>tely</w:t>
      </w:r>
      <w:r w:rsidR="00B02AD7">
        <w:rPr>
          <w:spacing w:val="-7"/>
          <w:position w:val="1"/>
          <w:sz w:val="24"/>
          <w:szCs w:val="24"/>
        </w:rPr>
        <w:t xml:space="preserve"> </w:t>
      </w:r>
      <w:r w:rsidR="00B02AD7">
        <w:rPr>
          <w:position w:val="1"/>
          <w:sz w:val="24"/>
          <w:szCs w:val="24"/>
        </w:rPr>
        <w:t>following</w:t>
      </w:r>
      <w:r w:rsidR="00B02AD7">
        <w:rPr>
          <w:spacing w:val="-2"/>
          <w:position w:val="1"/>
          <w:sz w:val="24"/>
          <w:szCs w:val="24"/>
        </w:rPr>
        <w:t xml:space="preserve"> </w:t>
      </w:r>
      <w:r w:rsidR="00B02AD7">
        <w:rPr>
          <w:position w:val="1"/>
          <w:sz w:val="24"/>
          <w:szCs w:val="24"/>
        </w:rPr>
        <w:t xml:space="preserve">the </w:t>
      </w:r>
      <w:r w:rsidR="00B02AD7">
        <w:rPr>
          <w:spacing w:val="-1"/>
          <w:position w:val="1"/>
          <w:sz w:val="24"/>
          <w:szCs w:val="24"/>
        </w:rPr>
        <w:t>f</w:t>
      </w:r>
      <w:r w:rsidR="00B02AD7">
        <w:rPr>
          <w:position w:val="1"/>
          <w:sz w:val="24"/>
          <w:szCs w:val="24"/>
        </w:rPr>
        <w:t xml:space="preserve">inal </w:t>
      </w:r>
      <w:r w:rsidR="00B02AD7">
        <w:rPr>
          <w:spacing w:val="-2"/>
          <w:position w:val="1"/>
          <w:sz w:val="24"/>
          <w:szCs w:val="24"/>
        </w:rPr>
        <w:t>g</w:t>
      </w:r>
      <w:r w:rsidR="00B02AD7">
        <w:rPr>
          <w:spacing w:val="-1"/>
          <w:position w:val="1"/>
          <w:sz w:val="24"/>
          <w:szCs w:val="24"/>
        </w:rPr>
        <w:t>a</w:t>
      </w:r>
      <w:r w:rsidR="00B02AD7">
        <w:rPr>
          <w:position w:val="1"/>
          <w:sz w:val="24"/>
          <w:szCs w:val="24"/>
        </w:rPr>
        <w:t>me.</w:t>
      </w:r>
    </w:p>
    <w:p w:rsidR="00900B3A" w:rsidRDefault="00900B3A">
      <w:pPr>
        <w:spacing w:before="11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 be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900B3A" w:rsidRDefault="00900B3A">
      <w:pPr>
        <w:spacing w:before="16" w:line="280" w:lineRule="exact"/>
        <w:rPr>
          <w:sz w:val="28"/>
          <w:szCs w:val="28"/>
        </w:rPr>
      </w:pPr>
    </w:p>
    <w:p w:rsidR="00900B3A" w:rsidRDefault="00B02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6</w:t>
      </w:r>
      <w:r>
        <w:rPr>
          <w:b/>
          <w:sz w:val="28"/>
          <w:szCs w:val="28"/>
        </w:rPr>
        <w:t xml:space="preserve">.  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179" w:hanging="449"/>
        <w:rPr>
          <w:sz w:val="24"/>
          <w:szCs w:val="24"/>
        </w:rPr>
        <w:sectPr w:rsidR="00900B3A">
          <w:pgSz w:w="12240" w:h="15840"/>
          <w:pgMar w:top="1480" w:right="1340" w:bottom="280" w:left="1340" w:header="0" w:footer="951" w:gutter="0"/>
          <w:cols w:space="720"/>
        </w:sect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 minu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 ho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plate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lin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ups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discussion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round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00B3A" w:rsidRDefault="00B02AD7">
      <w:pPr>
        <w:spacing w:before="61"/>
        <w:ind w:left="55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All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and do so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900B3A" w:rsidRDefault="00900B3A">
      <w:pPr>
        <w:spacing w:before="11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155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Youths must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st 2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4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insure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ouths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ss.  A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outh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riving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 last in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</w:p>
    <w:p w:rsidR="00900B3A" w:rsidRDefault="00B02AD7">
      <w:pPr>
        <w:spacing w:line="246" w:lineRule="auto"/>
        <w:ind w:left="912" w:right="428"/>
        <w:rPr>
          <w:sz w:val="24"/>
          <w:szCs w:val="24"/>
        </w:rPr>
      </w:pPr>
      <w:proofErr w:type="gramStart"/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Fai</w:t>
      </w:r>
      <w:r>
        <w:rPr>
          <w:b/>
          <w:i/>
          <w:spacing w:val="1"/>
          <w:sz w:val="24"/>
          <w:szCs w:val="24"/>
        </w:rPr>
        <w:t>lu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to ad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to 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1"/>
          <w:sz w:val="24"/>
          <w:szCs w:val="24"/>
        </w:rPr>
        <w:t>ru</w:t>
      </w:r>
      <w:r>
        <w:rPr>
          <w:b/>
          <w:i/>
          <w:sz w:val="24"/>
          <w:szCs w:val="24"/>
        </w:rPr>
        <w:t>le will 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lt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for</w:t>
      </w:r>
      <w:r>
        <w:rPr>
          <w:b/>
          <w:i/>
          <w:spacing w:val="-1"/>
          <w:sz w:val="24"/>
          <w:szCs w:val="24"/>
        </w:rPr>
        <w:t>fe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tu</w:t>
      </w:r>
      <w:r>
        <w:rPr>
          <w:b/>
          <w:i/>
          <w:sz w:val="24"/>
          <w:szCs w:val="24"/>
        </w:rPr>
        <w:t>re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 that ga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.</w:t>
      </w:r>
    </w:p>
    <w:p w:rsidR="00900B3A" w:rsidRDefault="00900B3A">
      <w:pPr>
        <w:spacing w:before="19" w:line="260" w:lineRule="exact"/>
        <w:rPr>
          <w:sz w:val="26"/>
          <w:szCs w:val="26"/>
        </w:rPr>
      </w:pPr>
    </w:p>
    <w:p w:rsidR="00900B3A" w:rsidRDefault="00B02AD7">
      <w:pPr>
        <w:spacing w:line="246" w:lineRule="auto"/>
        <w:ind w:left="912" w:right="286" w:hanging="360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must no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umpire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opposing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notifi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not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which the</w:t>
      </w:r>
      <w:r>
        <w:rPr>
          <w:spacing w:val="-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outh would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bat.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261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pitch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moved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mound, 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innin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00B3A" w:rsidRDefault="00900B3A">
      <w:pPr>
        <w:spacing w:before="8" w:line="260" w:lineRule="exact"/>
        <w:rPr>
          <w:sz w:val="26"/>
          <w:szCs w:val="26"/>
        </w:rPr>
      </w:pPr>
    </w:p>
    <w:p w:rsidR="00900B3A" w:rsidRDefault="00B02AD7">
      <w:pPr>
        <w:tabs>
          <w:tab w:val="left" w:pos="900"/>
        </w:tabs>
        <w:spacing w:line="245" w:lineRule="auto"/>
        <w:ind w:left="912" w:right="393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40C85">
        <w:rPr>
          <w:sz w:val="24"/>
          <w:szCs w:val="24"/>
        </w:rPr>
        <w:t>T</w:t>
      </w:r>
      <w:r w:rsidRPr="00F40C85">
        <w:rPr>
          <w:spacing w:val="-1"/>
          <w:sz w:val="24"/>
          <w:szCs w:val="24"/>
        </w:rPr>
        <w:t>ea</w:t>
      </w:r>
      <w:r w:rsidRPr="00F40C85">
        <w:rPr>
          <w:sz w:val="24"/>
          <w:szCs w:val="24"/>
        </w:rPr>
        <w:t xml:space="preserve">ms </w:t>
      </w:r>
      <w:r w:rsidRPr="00F40C85">
        <w:rPr>
          <w:spacing w:val="1"/>
          <w:sz w:val="24"/>
          <w:szCs w:val="24"/>
        </w:rPr>
        <w:t>m</w:t>
      </w:r>
      <w:r w:rsidRPr="00F40C85">
        <w:rPr>
          <w:sz w:val="24"/>
          <w:szCs w:val="24"/>
        </w:rPr>
        <w:t>ust p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y</w:t>
      </w:r>
      <w:r w:rsidRPr="00F40C85">
        <w:rPr>
          <w:spacing w:val="-7"/>
          <w:sz w:val="24"/>
          <w:szCs w:val="24"/>
        </w:rPr>
        <w:t xml:space="preserve"> </w:t>
      </w:r>
      <w:r w:rsidRPr="00F40C85">
        <w:rPr>
          <w:sz w:val="24"/>
          <w:szCs w:val="24"/>
        </w:rPr>
        <w:t>10 pla</w:t>
      </w:r>
      <w:r w:rsidRPr="00F40C85">
        <w:rPr>
          <w:spacing w:val="-8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rs in the </w:t>
      </w:r>
      <w:r w:rsidRPr="00F40C85">
        <w:rPr>
          <w:spacing w:val="-1"/>
          <w:sz w:val="24"/>
          <w:szCs w:val="24"/>
        </w:rPr>
        <w:t>f</w:t>
      </w:r>
      <w:r w:rsidRPr="00F40C85">
        <w:rPr>
          <w:sz w:val="24"/>
          <w:szCs w:val="24"/>
        </w:rPr>
        <w:t xml:space="preserve">ield </w:t>
      </w:r>
      <w:r w:rsidRPr="00F40C85">
        <w:rPr>
          <w:spacing w:val="-1"/>
          <w:sz w:val="24"/>
          <w:szCs w:val="24"/>
        </w:rPr>
        <w:t>(</w:t>
      </w:r>
      <w:r w:rsidRPr="00F40C85">
        <w:rPr>
          <w:sz w:val="24"/>
          <w:szCs w:val="24"/>
        </w:rPr>
        <w:t xml:space="preserve">with a </w:t>
      </w:r>
      <w:r w:rsidRPr="00F40C85">
        <w:rPr>
          <w:spacing w:val="1"/>
          <w:sz w:val="24"/>
          <w:szCs w:val="24"/>
        </w:rPr>
        <w:t>4</w:t>
      </w:r>
      <w:proofErr w:type="spellStart"/>
      <w:r w:rsidRPr="00F40C85">
        <w:rPr>
          <w:spacing w:val="1"/>
          <w:position w:val="9"/>
          <w:sz w:val="16"/>
          <w:szCs w:val="16"/>
        </w:rPr>
        <w:t>t</w:t>
      </w:r>
      <w:r w:rsidRPr="00F40C85">
        <w:rPr>
          <w:position w:val="9"/>
          <w:sz w:val="16"/>
          <w:szCs w:val="16"/>
        </w:rPr>
        <w:t>h</w:t>
      </w:r>
      <w:proofErr w:type="spellEnd"/>
      <w:r w:rsidRPr="00F40C85">
        <w:rPr>
          <w:spacing w:val="21"/>
          <w:position w:val="9"/>
          <w:sz w:val="16"/>
          <w:szCs w:val="16"/>
        </w:rPr>
        <w:t xml:space="preserve"> </w:t>
      </w:r>
      <w:r w:rsidRPr="00F40C85">
        <w:rPr>
          <w:sz w:val="24"/>
          <w:szCs w:val="24"/>
        </w:rPr>
        <w:t>outfi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lder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b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ing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z w:val="24"/>
          <w:szCs w:val="24"/>
        </w:rPr>
        <w:t>the 10</w:t>
      </w:r>
      <w:proofErr w:type="spellStart"/>
      <w:r w:rsidRPr="00F40C85">
        <w:rPr>
          <w:spacing w:val="1"/>
          <w:position w:val="9"/>
          <w:sz w:val="16"/>
          <w:szCs w:val="16"/>
        </w:rPr>
        <w:t>t</w:t>
      </w:r>
      <w:r w:rsidRPr="00F40C85">
        <w:rPr>
          <w:position w:val="9"/>
          <w:sz w:val="16"/>
          <w:szCs w:val="16"/>
        </w:rPr>
        <w:t>h</w:t>
      </w:r>
      <w:proofErr w:type="spellEnd"/>
      <w:r w:rsidRPr="00F40C85">
        <w:rPr>
          <w:spacing w:val="21"/>
          <w:position w:val="9"/>
          <w:sz w:val="16"/>
          <w:szCs w:val="16"/>
        </w:rPr>
        <w:t xml:space="preserve"> </w:t>
      </w:r>
      <w:r w:rsidRPr="00F40C85">
        <w:rPr>
          <w:sz w:val="24"/>
          <w:szCs w:val="24"/>
        </w:rPr>
        <w:t>fi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lde</w:t>
      </w:r>
      <w:r w:rsidRPr="00F40C85">
        <w:rPr>
          <w:spacing w:val="-1"/>
          <w:sz w:val="24"/>
          <w:szCs w:val="24"/>
        </w:rPr>
        <w:t>r</w:t>
      </w:r>
      <w:r w:rsidRPr="00F40C85">
        <w:rPr>
          <w:sz w:val="24"/>
          <w:szCs w:val="24"/>
        </w:rPr>
        <w:t>) to m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ni</w:t>
      </w:r>
      <w:r w:rsidRPr="00F40C85">
        <w:rPr>
          <w:spacing w:val="1"/>
          <w:sz w:val="24"/>
          <w:szCs w:val="24"/>
        </w:rPr>
        <w:t>m</w:t>
      </w:r>
      <w:r w:rsidRPr="00F40C85">
        <w:rPr>
          <w:sz w:val="24"/>
          <w:szCs w:val="24"/>
        </w:rPr>
        <w:t>i</w:t>
      </w:r>
      <w:r w:rsidRPr="00F40C85">
        <w:rPr>
          <w:spacing w:val="2"/>
          <w:sz w:val="24"/>
          <w:szCs w:val="24"/>
        </w:rPr>
        <w:t>z</w:t>
      </w:r>
      <w:r w:rsidRPr="00F40C85">
        <w:rPr>
          <w:sz w:val="24"/>
          <w:szCs w:val="24"/>
        </w:rPr>
        <w:t>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b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n</w:t>
      </w:r>
      <w:r w:rsidRPr="00F40C85">
        <w:rPr>
          <w:spacing w:val="-1"/>
          <w:sz w:val="24"/>
          <w:szCs w:val="24"/>
        </w:rPr>
        <w:t>c</w:t>
      </w:r>
      <w:r w:rsidRPr="00F40C85">
        <w:rPr>
          <w:sz w:val="24"/>
          <w:szCs w:val="24"/>
        </w:rPr>
        <w:t>h t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 xml:space="preserve">me </w:t>
      </w:r>
      <w:r w:rsidRPr="00F40C85">
        <w:rPr>
          <w:spacing w:val="-1"/>
          <w:sz w:val="24"/>
          <w:szCs w:val="24"/>
        </w:rPr>
        <w:t>f</w:t>
      </w:r>
      <w:r w:rsidRPr="00F40C85">
        <w:rPr>
          <w:sz w:val="24"/>
          <w:szCs w:val="24"/>
        </w:rPr>
        <w:t>or pl</w:t>
      </w:r>
      <w:r w:rsidRPr="00F40C85">
        <w:rPr>
          <w:spacing w:val="-1"/>
          <w:sz w:val="24"/>
          <w:szCs w:val="24"/>
        </w:rPr>
        <w:t>a</w:t>
      </w:r>
      <w:r w:rsidRPr="00F40C85">
        <w:rPr>
          <w:spacing w:val="-7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</w:t>
      </w:r>
      <w:r w:rsidRPr="00F40C85">
        <w:rPr>
          <w:spacing w:val="1"/>
          <w:sz w:val="24"/>
          <w:szCs w:val="24"/>
        </w:rPr>
        <w:t>s</w:t>
      </w:r>
      <w:r w:rsidRPr="00F40C85">
        <w:rPr>
          <w:sz w:val="24"/>
          <w:szCs w:val="24"/>
        </w:rPr>
        <w:t>, provid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d the</w:t>
      </w:r>
      <w:r w:rsidRPr="00F40C85">
        <w:rPr>
          <w:spacing w:val="-1"/>
          <w:sz w:val="24"/>
          <w:szCs w:val="24"/>
        </w:rPr>
        <w:t>r</w:t>
      </w:r>
      <w:r w:rsidRPr="00F40C85">
        <w:rPr>
          <w:sz w:val="24"/>
          <w:szCs w:val="24"/>
        </w:rPr>
        <w:t>e</w:t>
      </w:r>
      <w:r w:rsidRPr="00F40C85">
        <w:rPr>
          <w:spacing w:val="-1"/>
          <w:sz w:val="24"/>
          <w:szCs w:val="24"/>
        </w:rPr>
        <w:t xml:space="preserve"> a</w:t>
      </w:r>
      <w:r w:rsidRPr="00F40C85">
        <w:rPr>
          <w:sz w:val="24"/>
          <w:szCs w:val="24"/>
        </w:rPr>
        <w:t>re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nou</w:t>
      </w:r>
      <w:r w:rsidRPr="00F40C85">
        <w:rPr>
          <w:spacing w:val="-2"/>
          <w:sz w:val="24"/>
          <w:szCs w:val="24"/>
        </w:rPr>
        <w:t>g</w:t>
      </w:r>
      <w:r w:rsidRPr="00F40C85">
        <w:rPr>
          <w:sz w:val="24"/>
          <w:szCs w:val="24"/>
        </w:rPr>
        <w:t>h pla</w:t>
      </w:r>
      <w:r w:rsidRPr="00F40C85">
        <w:rPr>
          <w:spacing w:val="-8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rs in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t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nd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n</w:t>
      </w:r>
      <w:r w:rsidRPr="00F40C85">
        <w:rPr>
          <w:spacing w:val="-1"/>
          <w:sz w:val="24"/>
          <w:szCs w:val="24"/>
        </w:rPr>
        <w:t>c</w:t>
      </w:r>
      <w:r w:rsidRPr="00F40C85">
        <w:rPr>
          <w:sz w:val="24"/>
          <w:szCs w:val="24"/>
        </w:rPr>
        <w:t>e</w:t>
      </w:r>
      <w:r w:rsidRPr="00F40C85">
        <w:rPr>
          <w:spacing w:val="-1"/>
          <w:sz w:val="24"/>
          <w:szCs w:val="24"/>
        </w:rPr>
        <w:t xml:space="preserve"> a</w:t>
      </w:r>
      <w:r w:rsidRPr="00F40C85">
        <w:rPr>
          <w:sz w:val="24"/>
          <w:szCs w:val="24"/>
        </w:rPr>
        <w:t xml:space="preserve">nd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v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i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ble to pla</w:t>
      </w:r>
      <w:r w:rsidRPr="00F40C85">
        <w:rPr>
          <w:spacing w:val="-8"/>
          <w:sz w:val="24"/>
          <w:szCs w:val="24"/>
        </w:rPr>
        <w:t>y</w:t>
      </w:r>
      <w:r w:rsidRPr="00F40C85">
        <w:rPr>
          <w:sz w:val="24"/>
          <w:szCs w:val="24"/>
        </w:rPr>
        <w:t>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89" w:hanging="360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to 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 more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than 3 innin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le pitch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this rule.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639" w:hanging="360"/>
        <w:rPr>
          <w:sz w:val="24"/>
          <w:szCs w:val="24"/>
        </w:rPr>
      </w:pPr>
      <w:r>
        <w:rPr>
          <w:sz w:val="24"/>
          <w:szCs w:val="24"/>
        </w:rPr>
        <w:t>h.   A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 shall not be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me, to play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7 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6 or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utes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900"/>
        </w:tabs>
        <w:spacing w:line="246" w:lineRule="auto"/>
        <w:ind w:left="912" w:right="436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two outs in an innin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ourt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 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lp spe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up the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900"/>
        </w:tabs>
        <w:spacing w:line="246" w:lineRule="auto"/>
        <w:ind w:left="912" w:right="168" w:hanging="36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 w:rsidRPr="00F40C85">
        <w:rPr>
          <w:spacing w:val="-6"/>
          <w:sz w:val="24"/>
          <w:szCs w:val="24"/>
        </w:rPr>
        <w:t>I</w:t>
      </w:r>
      <w:r w:rsidRPr="00F40C85">
        <w:rPr>
          <w:sz w:val="24"/>
          <w:szCs w:val="24"/>
        </w:rPr>
        <w:t>f a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z w:val="24"/>
          <w:szCs w:val="24"/>
        </w:rPr>
        <w:t>te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m on</w:t>
      </w:r>
      <w:r w:rsidRPr="00F40C85">
        <w:rPr>
          <w:spacing w:val="1"/>
          <w:sz w:val="24"/>
          <w:szCs w:val="24"/>
        </w:rPr>
        <w:t>l</w:t>
      </w:r>
      <w:r w:rsidRPr="00F40C85">
        <w:rPr>
          <w:sz w:val="24"/>
          <w:szCs w:val="24"/>
        </w:rPr>
        <w:t>y</w:t>
      </w:r>
      <w:r w:rsidRPr="00F40C85">
        <w:rPr>
          <w:spacing w:val="-7"/>
          <w:sz w:val="24"/>
          <w:szCs w:val="24"/>
        </w:rPr>
        <w:t xml:space="preserve"> </w:t>
      </w:r>
      <w:r w:rsidRPr="00F40C85">
        <w:rPr>
          <w:sz w:val="24"/>
          <w:szCs w:val="24"/>
        </w:rPr>
        <w:t>h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s 8 pl</w:t>
      </w:r>
      <w:r w:rsidRPr="00F40C85">
        <w:rPr>
          <w:spacing w:val="-1"/>
          <w:sz w:val="24"/>
          <w:szCs w:val="24"/>
        </w:rPr>
        <w:t>a</w:t>
      </w:r>
      <w:r w:rsidRPr="00F40C85">
        <w:rPr>
          <w:spacing w:val="-7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rs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v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i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 xml:space="preserve">ble </w:t>
      </w:r>
      <w:r w:rsidRPr="00F40C85">
        <w:rPr>
          <w:spacing w:val="-1"/>
          <w:sz w:val="24"/>
          <w:szCs w:val="24"/>
        </w:rPr>
        <w:t>f</w:t>
      </w:r>
      <w:r w:rsidRPr="00F40C85">
        <w:rPr>
          <w:sz w:val="24"/>
          <w:szCs w:val="24"/>
        </w:rPr>
        <w:t>or the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pacing w:val="-2"/>
          <w:sz w:val="24"/>
          <w:szCs w:val="24"/>
        </w:rPr>
        <w:t>g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me, th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y</w:t>
      </w:r>
      <w:r w:rsidRPr="00F40C85">
        <w:rPr>
          <w:spacing w:val="-7"/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re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l</w:t>
      </w:r>
      <w:r w:rsidRPr="00F40C85">
        <w:rPr>
          <w:spacing w:val="1"/>
          <w:sz w:val="24"/>
          <w:szCs w:val="24"/>
        </w:rPr>
        <w:t>l</w:t>
      </w:r>
      <w:r w:rsidRPr="00F40C85">
        <w:rPr>
          <w:sz w:val="24"/>
          <w:szCs w:val="24"/>
        </w:rPr>
        <w:t>ow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d to use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O</w:t>
      </w:r>
      <w:r w:rsidRPr="00F40C85">
        <w:rPr>
          <w:spacing w:val="-1"/>
          <w:sz w:val="24"/>
          <w:szCs w:val="24"/>
        </w:rPr>
        <w:t>N</w:t>
      </w:r>
      <w:r w:rsidRPr="00F40C85">
        <w:rPr>
          <w:sz w:val="24"/>
          <w:szCs w:val="24"/>
        </w:rPr>
        <w:t xml:space="preserve">E </w:t>
      </w:r>
      <w:r w:rsidRPr="00F40C85">
        <w:rPr>
          <w:spacing w:val="-3"/>
          <w:sz w:val="24"/>
          <w:szCs w:val="24"/>
        </w:rPr>
        <w:t>g</w:t>
      </w:r>
      <w:r w:rsidRPr="00F40C85">
        <w:rPr>
          <w:sz w:val="24"/>
          <w:szCs w:val="24"/>
        </w:rPr>
        <w:t>u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st pla</w:t>
      </w:r>
      <w:r w:rsidRPr="00F40C85">
        <w:rPr>
          <w:spacing w:val="-8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r, </w:t>
      </w:r>
      <w:r w:rsidRPr="00F40C85">
        <w:rPr>
          <w:spacing w:val="-1"/>
          <w:sz w:val="24"/>
          <w:szCs w:val="24"/>
        </w:rPr>
        <w:t>p</w:t>
      </w:r>
      <w:r w:rsidRPr="00F40C85">
        <w:rPr>
          <w:sz w:val="24"/>
          <w:szCs w:val="24"/>
        </w:rPr>
        <w:t>rovid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d that pla</w:t>
      </w:r>
      <w:r w:rsidRPr="00F40C85">
        <w:rPr>
          <w:spacing w:val="-8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 is not an </w:t>
      </w:r>
      <w:proofErr w:type="spellStart"/>
      <w:r w:rsidRPr="00F40C85">
        <w:rPr>
          <w:sz w:val="24"/>
          <w:szCs w:val="24"/>
        </w:rPr>
        <w:t>H</w:t>
      </w:r>
      <w:r w:rsidRPr="00F40C85">
        <w:rPr>
          <w:spacing w:val="-1"/>
          <w:sz w:val="24"/>
          <w:szCs w:val="24"/>
        </w:rPr>
        <w:t>V</w:t>
      </w:r>
      <w:r w:rsidRPr="00F40C85">
        <w:rPr>
          <w:sz w:val="24"/>
          <w:szCs w:val="24"/>
        </w:rPr>
        <w:t>AA</w:t>
      </w:r>
      <w:proofErr w:type="spellEnd"/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tr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v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l p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1"/>
          <w:sz w:val="24"/>
          <w:szCs w:val="24"/>
        </w:rPr>
        <w:t>a</w:t>
      </w:r>
      <w:r w:rsidRPr="00F40C85">
        <w:rPr>
          <w:spacing w:val="-7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r.  </w:t>
      </w:r>
      <w:r w:rsidRPr="00F40C85">
        <w:rPr>
          <w:spacing w:val="-1"/>
          <w:sz w:val="24"/>
          <w:szCs w:val="24"/>
        </w:rPr>
        <w:t>T</w:t>
      </w:r>
      <w:r w:rsidRPr="00F40C85">
        <w:rPr>
          <w:sz w:val="24"/>
          <w:szCs w:val="24"/>
        </w:rPr>
        <w:t xml:space="preserve">he </w:t>
      </w:r>
      <w:r w:rsidRPr="00F40C85">
        <w:rPr>
          <w:spacing w:val="-1"/>
          <w:sz w:val="24"/>
          <w:szCs w:val="24"/>
        </w:rPr>
        <w:t>‘</w:t>
      </w:r>
      <w:r w:rsidRPr="00F40C85">
        <w:rPr>
          <w:spacing w:val="-2"/>
          <w:sz w:val="24"/>
          <w:szCs w:val="24"/>
        </w:rPr>
        <w:t>g</w:t>
      </w:r>
      <w:r w:rsidRPr="00F40C85">
        <w:rPr>
          <w:sz w:val="24"/>
          <w:szCs w:val="24"/>
        </w:rPr>
        <w:t>u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s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’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pla</w:t>
      </w:r>
      <w:r w:rsidRPr="00F40C85">
        <w:rPr>
          <w:spacing w:val="-8"/>
          <w:sz w:val="24"/>
          <w:szCs w:val="24"/>
        </w:rPr>
        <w:t>y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 must p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 xml:space="preserve">y in 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he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ou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fi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ld on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7"/>
          <w:sz w:val="24"/>
          <w:szCs w:val="24"/>
        </w:rPr>
        <w:t>y</w:t>
      </w:r>
      <w:r w:rsidRPr="00F40C85">
        <w:rPr>
          <w:sz w:val="24"/>
          <w:szCs w:val="24"/>
        </w:rPr>
        <w:t xml:space="preserve">,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nd be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inse</w:t>
      </w:r>
      <w:r w:rsidRPr="00F40C85">
        <w:rPr>
          <w:spacing w:val="-1"/>
          <w:sz w:val="24"/>
          <w:szCs w:val="24"/>
        </w:rPr>
        <w:t>r</w:t>
      </w:r>
      <w:r w:rsidRPr="00F40C85">
        <w:rPr>
          <w:sz w:val="24"/>
          <w:szCs w:val="24"/>
        </w:rPr>
        <w:t xml:space="preserve">ted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s the l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st h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t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 in the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b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ing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z w:val="24"/>
          <w:szCs w:val="24"/>
        </w:rPr>
        <w:t>ord</w:t>
      </w:r>
      <w:r w:rsidRPr="00F40C85">
        <w:rPr>
          <w:spacing w:val="-2"/>
          <w:sz w:val="24"/>
          <w:szCs w:val="24"/>
        </w:rPr>
        <w:t>e</w:t>
      </w:r>
      <w:r w:rsidRPr="00F40C85">
        <w:rPr>
          <w:sz w:val="24"/>
          <w:szCs w:val="24"/>
        </w:rPr>
        <w:t>r.</w:t>
      </w:r>
    </w:p>
    <w:p w:rsidR="00900B3A" w:rsidRDefault="00900B3A">
      <w:pPr>
        <w:spacing w:before="9" w:line="280" w:lineRule="exact"/>
        <w:rPr>
          <w:sz w:val="28"/>
          <w:szCs w:val="28"/>
        </w:rPr>
      </w:pPr>
    </w:p>
    <w:p w:rsidR="00900B3A" w:rsidRDefault="00B02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7</w:t>
      </w:r>
      <w:r>
        <w:rPr>
          <w:b/>
          <w:sz w:val="28"/>
          <w:szCs w:val="28"/>
        </w:rPr>
        <w:t xml:space="preserve">.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 Ga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 and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s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297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 xml:space="preserve">ulation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 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has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 3 full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will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64" w:hanging="360"/>
        <w:rPr>
          <w:sz w:val="24"/>
          <w:szCs w:val="24"/>
        </w:rPr>
      </w:pPr>
      <w:r>
        <w:rPr>
          <w:sz w:val="24"/>
          <w:szCs w:val="24"/>
        </w:rPr>
        <w:t xml:space="preserve">b.   A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w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 or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rkn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vious full innin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912" w:right="182" w:hanging="360"/>
        <w:rPr>
          <w:sz w:val="24"/>
          <w:szCs w:val="24"/>
        </w:rPr>
        <w:sectPr w:rsidR="00900B3A">
          <w:pgSz w:w="12240" w:h="15840"/>
          <w:pgMar w:top="1380" w:right="1340" w:bottom="280" w:left="1340" w:header="0" w:footer="951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ulation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that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ou</w:t>
      </w:r>
      <w:r>
        <w:rPr>
          <w:spacing w:val="1"/>
          <w:sz w:val="24"/>
          <w:szCs w:val="24"/>
        </w:rPr>
        <w:t>t</w:t>
      </w:r>
      <w:r w:rsidR="00EE3BB2">
        <w:rPr>
          <w:sz w:val="24"/>
          <w:szCs w:val="24"/>
        </w:rPr>
        <w:t>s or four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runs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(p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omes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irst. A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 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put outs, 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their</w:t>
      </w:r>
      <w:r>
        <w:rPr>
          <w:spacing w:val="-1"/>
          <w:sz w:val="24"/>
          <w:szCs w:val="24"/>
        </w:rPr>
        <w:t xml:space="preserve"> </w:t>
      </w:r>
      <w:r w:rsidR="004E5DD6">
        <w:rPr>
          <w:sz w:val="24"/>
          <w:szCs w:val="24"/>
        </w:rPr>
        <w:t>four</w:t>
      </w:r>
      <w:r>
        <w:rPr>
          <w:sz w:val="24"/>
          <w:szCs w:val="24"/>
        </w:rPr>
        <w:t>th run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4E5DD6">
        <w:rPr>
          <w:sz w:val="24"/>
          <w:szCs w:val="24"/>
        </w:rPr>
        <w:t xml:space="preserve"> </w:t>
      </w:r>
      <w:r w:rsidR="004E5DD6" w:rsidRPr="004E5DD6">
        <w:rPr>
          <w:b/>
          <w:color w:val="FF0000"/>
          <w:sz w:val="24"/>
          <w:szCs w:val="24"/>
        </w:rPr>
        <w:t>This rule is lifted in the last inning of play for both home and away teams.</w:t>
      </w:r>
      <w:r w:rsidR="004E5DD6" w:rsidRPr="004E5DD6">
        <w:rPr>
          <w:color w:val="FF0000"/>
          <w:sz w:val="24"/>
          <w:szCs w:val="24"/>
        </w:rPr>
        <w:t xml:space="preserve"> </w:t>
      </w:r>
    </w:p>
    <w:p w:rsidR="00900B3A" w:rsidRDefault="00B02AD7">
      <w:pPr>
        <w:spacing w:before="67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8</w:t>
      </w:r>
      <w:r>
        <w:rPr>
          <w:b/>
          <w:sz w:val="28"/>
          <w:szCs w:val="28"/>
        </w:rPr>
        <w:t xml:space="preserve">.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z w:val="28"/>
          <w:szCs w:val="28"/>
        </w:rPr>
        <w:t>Gener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Of</w:t>
      </w:r>
      <w:proofErr w:type="gramEnd"/>
      <w:r>
        <w:rPr>
          <w:b/>
          <w:spacing w:val="-1"/>
          <w:sz w:val="28"/>
          <w:szCs w:val="28"/>
        </w:rPr>
        <w:t xml:space="preserve"> P</w:t>
      </w:r>
      <w:r>
        <w:rPr>
          <w:b/>
          <w:spacing w:val="1"/>
          <w:sz w:val="28"/>
          <w:szCs w:val="28"/>
        </w:rPr>
        <w:t>la</w:t>
      </w:r>
      <w:r>
        <w:rPr>
          <w:b/>
          <w:sz w:val="28"/>
          <w:szCs w:val="28"/>
        </w:rPr>
        <w:t>y</w:t>
      </w:r>
    </w:p>
    <w:p w:rsidR="00900B3A" w:rsidRDefault="00900B3A">
      <w:pPr>
        <w:spacing w:before="12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4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iel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00B3A" w:rsidRDefault="00900B3A">
      <w:pPr>
        <w:spacing w:before="15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1000" w:right="3481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fly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(2)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Hidd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900B3A" w:rsidRDefault="00B02AD7">
      <w:pPr>
        <w:spacing w:line="246" w:lineRule="auto"/>
        <w:ind w:left="1452" w:right="534" w:hanging="451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by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alive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ble;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risk.</w:t>
      </w:r>
    </w:p>
    <w:p w:rsidR="00F40C85" w:rsidRDefault="00B02AD7" w:rsidP="00F40C85">
      <w:pPr>
        <w:spacing w:line="260" w:lineRule="exact"/>
        <w:ind w:left="1440" w:hanging="440"/>
        <w:rPr>
          <w:color w:val="FF0000"/>
          <w:sz w:val="24"/>
          <w:szCs w:val="24"/>
        </w:rPr>
      </w:pP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4) </w:t>
      </w:r>
      <w:r>
        <w:rPr>
          <w:spacing w:val="59"/>
          <w:sz w:val="24"/>
          <w:szCs w:val="24"/>
        </w:rPr>
        <w:t xml:space="preserve"> </w:t>
      </w:r>
      <w:r w:rsidRPr="00F40C85">
        <w:rPr>
          <w:sz w:val="24"/>
          <w:szCs w:val="24"/>
        </w:rPr>
        <w:t>C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tch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rs do </w:t>
      </w:r>
      <w:r w:rsidRPr="00F40C85">
        <w:rPr>
          <w:spacing w:val="-1"/>
          <w:sz w:val="24"/>
          <w:szCs w:val="24"/>
        </w:rPr>
        <w:t>N</w:t>
      </w:r>
      <w:r w:rsidRPr="00F40C85">
        <w:rPr>
          <w:sz w:val="24"/>
          <w:szCs w:val="24"/>
        </w:rPr>
        <w:t>OT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h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ve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 xml:space="preserve">to </w:t>
      </w:r>
      <w:r w:rsidRPr="00F40C85">
        <w:rPr>
          <w:spacing w:val="1"/>
          <w:sz w:val="24"/>
          <w:szCs w:val="24"/>
        </w:rPr>
        <w:t>t</w:t>
      </w:r>
      <w:r w:rsidR="00F40C85" w:rsidRPr="00F40C85">
        <w:rPr>
          <w:sz w:val="24"/>
          <w:szCs w:val="24"/>
        </w:rPr>
        <w:t>hrow</w:t>
      </w:r>
      <w:r w:rsidRPr="00F40C85">
        <w:rPr>
          <w:sz w:val="24"/>
          <w:szCs w:val="24"/>
        </w:rPr>
        <w:t xml:space="preserve"> to first b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se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on d</w:t>
      </w:r>
      <w:r w:rsidRPr="00F40C85">
        <w:rPr>
          <w:spacing w:val="-1"/>
          <w:sz w:val="24"/>
          <w:szCs w:val="24"/>
        </w:rPr>
        <w:t>r</w:t>
      </w:r>
      <w:r w:rsidRPr="00F40C85">
        <w:rPr>
          <w:sz w:val="24"/>
          <w:szCs w:val="24"/>
        </w:rPr>
        <w:t>opp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d </w:t>
      </w:r>
      <w:r w:rsidRPr="00F40C85">
        <w:rPr>
          <w:spacing w:val="1"/>
          <w:sz w:val="24"/>
          <w:szCs w:val="24"/>
        </w:rPr>
        <w:t>3</w:t>
      </w:r>
      <w:proofErr w:type="spellStart"/>
      <w:r w:rsidRPr="00F40C85">
        <w:rPr>
          <w:spacing w:val="-1"/>
          <w:position w:val="9"/>
          <w:sz w:val="16"/>
          <w:szCs w:val="16"/>
        </w:rPr>
        <w:t>r</w:t>
      </w:r>
      <w:r w:rsidRPr="00F40C85">
        <w:rPr>
          <w:position w:val="9"/>
          <w:sz w:val="16"/>
          <w:szCs w:val="16"/>
        </w:rPr>
        <w:t>d</w:t>
      </w:r>
      <w:proofErr w:type="spellEnd"/>
      <w:r w:rsidRPr="00F40C85">
        <w:rPr>
          <w:spacing w:val="21"/>
          <w:position w:val="9"/>
          <w:sz w:val="16"/>
          <w:szCs w:val="16"/>
        </w:rPr>
        <w:t xml:space="preserve"> </w:t>
      </w:r>
      <w:r w:rsidRPr="00F40C85">
        <w:rPr>
          <w:sz w:val="24"/>
          <w:szCs w:val="24"/>
        </w:rPr>
        <w:t>strikes on b</w:t>
      </w:r>
      <w:r w:rsidRPr="00F40C85">
        <w:rPr>
          <w:spacing w:val="-1"/>
          <w:sz w:val="24"/>
          <w:szCs w:val="24"/>
        </w:rPr>
        <w:t>a</w:t>
      </w:r>
      <w:r w:rsidRPr="00F40C85">
        <w:rPr>
          <w:spacing w:val="1"/>
          <w:sz w:val="24"/>
          <w:szCs w:val="24"/>
        </w:rPr>
        <w:t>l</w:t>
      </w:r>
      <w:r w:rsidRPr="00F40C85">
        <w:rPr>
          <w:sz w:val="24"/>
          <w:szCs w:val="24"/>
        </w:rPr>
        <w:t xml:space="preserve">ls 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h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</w:t>
      </w:r>
      <w:r w:rsidR="00F40C85" w:rsidRPr="00F40C85">
        <w:rPr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re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i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h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 </w:t>
      </w:r>
      <w:r w:rsidRPr="00F40C85">
        <w:rPr>
          <w:spacing w:val="-2"/>
          <w:sz w:val="24"/>
          <w:szCs w:val="24"/>
        </w:rPr>
        <w:t>c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l</w:t>
      </w:r>
      <w:r w:rsidRPr="00F40C85">
        <w:rPr>
          <w:spacing w:val="1"/>
          <w:sz w:val="24"/>
          <w:szCs w:val="24"/>
        </w:rPr>
        <w:t>l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d </w:t>
      </w:r>
      <w:r w:rsidRPr="00F40C85">
        <w:rPr>
          <w:spacing w:val="1"/>
          <w:sz w:val="24"/>
          <w:szCs w:val="24"/>
        </w:rPr>
        <w:t>3</w:t>
      </w:r>
      <w:proofErr w:type="spellStart"/>
      <w:r w:rsidRPr="00F40C85">
        <w:rPr>
          <w:spacing w:val="-1"/>
          <w:position w:val="9"/>
          <w:sz w:val="16"/>
          <w:szCs w:val="16"/>
        </w:rPr>
        <w:t>r</w:t>
      </w:r>
      <w:r w:rsidRPr="00F40C85">
        <w:rPr>
          <w:position w:val="9"/>
          <w:sz w:val="16"/>
          <w:szCs w:val="16"/>
        </w:rPr>
        <w:t>d</w:t>
      </w:r>
      <w:proofErr w:type="spellEnd"/>
      <w:r w:rsidRPr="00F40C85">
        <w:rPr>
          <w:spacing w:val="21"/>
          <w:position w:val="9"/>
          <w:sz w:val="16"/>
          <w:szCs w:val="16"/>
        </w:rPr>
        <w:t xml:space="preserve"> </w:t>
      </w:r>
      <w:r w:rsidRPr="00F40C85">
        <w:rPr>
          <w:sz w:val="24"/>
          <w:szCs w:val="24"/>
        </w:rPr>
        <w:t>strike by</w:t>
      </w:r>
      <w:r w:rsidRPr="00F40C85">
        <w:rPr>
          <w:spacing w:val="-8"/>
          <w:sz w:val="24"/>
          <w:szCs w:val="24"/>
        </w:rPr>
        <w:t xml:space="preserve"> </w:t>
      </w:r>
      <w:r w:rsidRPr="00F40C85">
        <w:rPr>
          <w:sz w:val="24"/>
          <w:szCs w:val="24"/>
        </w:rPr>
        <w:t>the ump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re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z w:val="24"/>
          <w:szCs w:val="24"/>
        </w:rPr>
        <w:t xml:space="preserve">or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re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z w:val="24"/>
          <w:szCs w:val="24"/>
        </w:rPr>
        <w:t>swung</w:t>
      </w:r>
      <w:r w:rsidRPr="00F40C85">
        <w:rPr>
          <w:spacing w:val="-3"/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 and m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ssed by</w:t>
      </w:r>
      <w:r w:rsidRPr="00F40C85">
        <w:rPr>
          <w:spacing w:val="-8"/>
          <w:sz w:val="24"/>
          <w:szCs w:val="24"/>
        </w:rPr>
        <w:t xml:space="preserve"> </w:t>
      </w:r>
      <w:r w:rsidRPr="00F40C85">
        <w:rPr>
          <w:sz w:val="24"/>
          <w:szCs w:val="24"/>
        </w:rPr>
        <w:t>the b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t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 on a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3</w:t>
      </w:r>
      <w:proofErr w:type="spellStart"/>
      <w:r w:rsidRPr="00F40C85">
        <w:rPr>
          <w:spacing w:val="-1"/>
          <w:position w:val="9"/>
          <w:sz w:val="16"/>
          <w:szCs w:val="16"/>
        </w:rPr>
        <w:t>r</w:t>
      </w:r>
      <w:r w:rsidRPr="00F40C85">
        <w:rPr>
          <w:position w:val="9"/>
          <w:sz w:val="16"/>
          <w:szCs w:val="16"/>
        </w:rPr>
        <w:t>d</w:t>
      </w:r>
      <w:proofErr w:type="spellEnd"/>
      <w:r w:rsidRPr="00F40C85">
        <w:rPr>
          <w:spacing w:val="21"/>
          <w:position w:val="9"/>
          <w:sz w:val="16"/>
          <w:szCs w:val="16"/>
        </w:rPr>
        <w:t xml:space="preserve"> </w:t>
      </w:r>
      <w:r w:rsidRPr="00F40C85">
        <w:rPr>
          <w:sz w:val="24"/>
          <w:szCs w:val="24"/>
        </w:rPr>
        <w:t xml:space="preserve">strike.  </w:t>
      </w:r>
      <w:r w:rsidRPr="00F40C85">
        <w:rPr>
          <w:spacing w:val="-1"/>
          <w:sz w:val="24"/>
          <w:szCs w:val="24"/>
        </w:rPr>
        <w:t>T</w:t>
      </w:r>
      <w:r w:rsidRPr="00F40C85">
        <w:rPr>
          <w:sz w:val="24"/>
          <w:szCs w:val="24"/>
        </w:rPr>
        <w:t>he b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t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 </w:t>
      </w:r>
      <w:r w:rsidRPr="00F40C85">
        <w:rPr>
          <w:spacing w:val="-1"/>
          <w:sz w:val="24"/>
          <w:szCs w:val="24"/>
        </w:rPr>
        <w:t>w</w:t>
      </w:r>
      <w:r w:rsidRPr="00F40C85">
        <w:rPr>
          <w:sz w:val="24"/>
          <w:szCs w:val="24"/>
        </w:rPr>
        <w:t>i</w:t>
      </w:r>
      <w:r w:rsidRPr="00F40C85">
        <w:rPr>
          <w:spacing w:val="1"/>
          <w:sz w:val="24"/>
          <w:szCs w:val="24"/>
        </w:rPr>
        <w:t>l</w:t>
      </w:r>
      <w:r w:rsidRPr="00F40C85">
        <w:rPr>
          <w:sz w:val="24"/>
          <w:szCs w:val="24"/>
        </w:rPr>
        <w:t xml:space="preserve">l be out,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nd r</w:t>
      </w:r>
      <w:r w:rsidRPr="00F40C85">
        <w:rPr>
          <w:spacing w:val="-1"/>
          <w:sz w:val="24"/>
          <w:szCs w:val="24"/>
        </w:rPr>
        <w:t>u</w:t>
      </w:r>
      <w:r w:rsidRPr="00F40C85">
        <w:rPr>
          <w:sz w:val="24"/>
          <w:szCs w:val="24"/>
        </w:rPr>
        <w:t>nn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rs </w:t>
      </w:r>
      <w:r w:rsidRPr="00F40C85">
        <w:rPr>
          <w:spacing w:val="-1"/>
          <w:sz w:val="24"/>
          <w:szCs w:val="24"/>
        </w:rPr>
        <w:t>ca</w:t>
      </w:r>
      <w:r w:rsidRPr="00F40C85">
        <w:rPr>
          <w:sz w:val="24"/>
          <w:szCs w:val="24"/>
        </w:rPr>
        <w:t xml:space="preserve">n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dv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n</w:t>
      </w:r>
      <w:r w:rsidRPr="00F40C85">
        <w:rPr>
          <w:spacing w:val="-1"/>
          <w:sz w:val="24"/>
          <w:szCs w:val="24"/>
        </w:rPr>
        <w:t>c</w:t>
      </w:r>
      <w:r w:rsidRPr="00F40C85">
        <w:rPr>
          <w:sz w:val="24"/>
          <w:szCs w:val="24"/>
        </w:rPr>
        <w:t>e</w:t>
      </w:r>
      <w:r w:rsidRPr="00F40C85">
        <w:rPr>
          <w:spacing w:val="-1"/>
          <w:sz w:val="24"/>
          <w:szCs w:val="24"/>
        </w:rPr>
        <w:t xml:space="preserve"> a</w:t>
      </w:r>
      <w:r w:rsidRPr="00F40C85">
        <w:rPr>
          <w:sz w:val="24"/>
          <w:szCs w:val="24"/>
        </w:rPr>
        <w:t xml:space="preserve">t 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h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ir o</w:t>
      </w:r>
      <w:r w:rsidRPr="00F40C85">
        <w:rPr>
          <w:spacing w:val="-1"/>
          <w:sz w:val="24"/>
          <w:szCs w:val="24"/>
        </w:rPr>
        <w:t>w</w:t>
      </w:r>
      <w:r w:rsidRPr="00F40C85">
        <w:rPr>
          <w:sz w:val="24"/>
          <w:szCs w:val="24"/>
        </w:rPr>
        <w:t xml:space="preserve">n risk. A </w:t>
      </w:r>
      <w:r w:rsidRPr="00F40C85">
        <w:rPr>
          <w:spacing w:val="-1"/>
          <w:sz w:val="24"/>
          <w:szCs w:val="24"/>
        </w:rPr>
        <w:t>ca</w:t>
      </w:r>
      <w:r w:rsidRPr="00F40C85">
        <w:rPr>
          <w:sz w:val="24"/>
          <w:szCs w:val="24"/>
        </w:rPr>
        <w:t>tch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 M</w:t>
      </w:r>
      <w:r w:rsidRPr="00F40C85">
        <w:rPr>
          <w:spacing w:val="-1"/>
          <w:sz w:val="24"/>
          <w:szCs w:val="24"/>
        </w:rPr>
        <w:t>U</w:t>
      </w:r>
      <w:r w:rsidRPr="00F40C85">
        <w:rPr>
          <w:spacing w:val="1"/>
          <w:sz w:val="24"/>
          <w:szCs w:val="24"/>
        </w:rPr>
        <w:t>S</w:t>
      </w:r>
      <w:r w:rsidRPr="00F40C85">
        <w:rPr>
          <w:sz w:val="24"/>
          <w:szCs w:val="24"/>
        </w:rPr>
        <w:t>T, ho</w:t>
      </w:r>
      <w:r w:rsidRPr="00F40C85">
        <w:rPr>
          <w:spacing w:val="-1"/>
          <w:sz w:val="24"/>
          <w:szCs w:val="24"/>
        </w:rPr>
        <w:t>we</w:t>
      </w:r>
      <w:r w:rsidRPr="00F40C85">
        <w:rPr>
          <w:sz w:val="24"/>
          <w:szCs w:val="24"/>
        </w:rPr>
        <w:t>v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r, hold o</w:t>
      </w:r>
      <w:r w:rsidRPr="00F40C85">
        <w:rPr>
          <w:spacing w:val="1"/>
          <w:sz w:val="24"/>
          <w:szCs w:val="24"/>
        </w:rPr>
        <w:t>n</w:t>
      </w:r>
      <w:r w:rsidRPr="00F40C85">
        <w:rPr>
          <w:sz w:val="24"/>
          <w:szCs w:val="24"/>
        </w:rPr>
        <w:t>to any</w:t>
      </w:r>
      <w:r w:rsidRPr="00F40C85">
        <w:rPr>
          <w:spacing w:val="-7"/>
          <w:sz w:val="24"/>
          <w:szCs w:val="24"/>
        </w:rPr>
        <w:t xml:space="preserve"> </w:t>
      </w:r>
      <w:r w:rsidRPr="00F40C85">
        <w:rPr>
          <w:sz w:val="24"/>
          <w:szCs w:val="24"/>
        </w:rPr>
        <w:t>3</w:t>
      </w:r>
      <w:proofErr w:type="spellStart"/>
      <w:r w:rsidRPr="00F40C85">
        <w:rPr>
          <w:spacing w:val="-1"/>
          <w:position w:val="9"/>
          <w:sz w:val="16"/>
          <w:szCs w:val="16"/>
        </w:rPr>
        <w:t>r</w:t>
      </w:r>
      <w:r w:rsidRPr="00F40C85">
        <w:rPr>
          <w:position w:val="9"/>
          <w:sz w:val="16"/>
          <w:szCs w:val="16"/>
        </w:rPr>
        <w:t>d</w:t>
      </w:r>
      <w:proofErr w:type="spellEnd"/>
      <w:r w:rsidRPr="00F40C85">
        <w:rPr>
          <w:spacing w:val="21"/>
          <w:position w:val="9"/>
          <w:sz w:val="16"/>
          <w:szCs w:val="16"/>
        </w:rPr>
        <w:t xml:space="preserve"> </w:t>
      </w:r>
      <w:r w:rsidRPr="00F40C85">
        <w:rPr>
          <w:sz w:val="24"/>
          <w:szCs w:val="24"/>
        </w:rPr>
        <w:t>strike th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 xml:space="preserve">t 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 xml:space="preserve">s </w:t>
      </w:r>
      <w:r w:rsidRPr="00F40C85">
        <w:rPr>
          <w:spacing w:val="-1"/>
          <w:sz w:val="24"/>
          <w:szCs w:val="24"/>
        </w:rPr>
        <w:t>‘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pp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d’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by</w:t>
      </w:r>
      <w:r w:rsidRPr="00F40C85">
        <w:rPr>
          <w:spacing w:val="-7"/>
          <w:sz w:val="24"/>
          <w:szCs w:val="24"/>
        </w:rPr>
        <w:t xml:space="preserve"> </w:t>
      </w:r>
      <w:r w:rsidRPr="00F40C85">
        <w:rPr>
          <w:sz w:val="24"/>
          <w:szCs w:val="24"/>
        </w:rPr>
        <w:t>the b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t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</w:t>
      </w:r>
      <w:r w:rsidR="00F40C85" w:rsidRPr="00F40C85">
        <w:rPr>
          <w:sz w:val="24"/>
          <w:szCs w:val="24"/>
        </w:rPr>
        <w:t xml:space="preserve"> </w:t>
      </w:r>
      <w:r w:rsidRPr="00F40C85">
        <w:rPr>
          <w:sz w:val="24"/>
          <w:szCs w:val="24"/>
        </w:rPr>
        <w:t xml:space="preserve">with </w:t>
      </w:r>
      <w:r w:rsidRPr="00F40C85">
        <w:rPr>
          <w:spacing w:val="1"/>
          <w:sz w:val="24"/>
          <w:szCs w:val="24"/>
        </w:rPr>
        <w:t>t</w:t>
      </w:r>
      <w:r w:rsidRPr="00F40C85">
        <w:rPr>
          <w:sz w:val="24"/>
          <w:szCs w:val="24"/>
        </w:rPr>
        <w:t>h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 xml:space="preserve">ir bat.  </w:t>
      </w:r>
      <w:r w:rsidRPr="00F40C85">
        <w:rPr>
          <w:spacing w:val="-1"/>
          <w:sz w:val="24"/>
          <w:szCs w:val="24"/>
        </w:rPr>
        <w:t>Fa</w:t>
      </w:r>
      <w:r w:rsidRPr="00F40C85">
        <w:rPr>
          <w:sz w:val="24"/>
          <w:szCs w:val="24"/>
        </w:rPr>
        <w:t>i</w:t>
      </w:r>
      <w:r w:rsidRPr="00F40C85">
        <w:rPr>
          <w:spacing w:val="1"/>
          <w:sz w:val="24"/>
          <w:szCs w:val="24"/>
        </w:rPr>
        <w:t>l</w:t>
      </w:r>
      <w:r w:rsidRPr="00F40C85">
        <w:rPr>
          <w:sz w:val="24"/>
          <w:szCs w:val="24"/>
        </w:rPr>
        <w:t>ure</w:t>
      </w:r>
      <w:r w:rsidRPr="00F40C85">
        <w:rPr>
          <w:spacing w:val="-2"/>
          <w:sz w:val="24"/>
          <w:szCs w:val="24"/>
        </w:rPr>
        <w:t xml:space="preserve"> </w:t>
      </w:r>
      <w:r w:rsidRPr="00F40C85">
        <w:rPr>
          <w:sz w:val="24"/>
          <w:szCs w:val="24"/>
        </w:rPr>
        <w:t>to c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tch a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3</w:t>
      </w:r>
      <w:proofErr w:type="spellStart"/>
      <w:r w:rsidRPr="00F40C85">
        <w:rPr>
          <w:spacing w:val="-1"/>
          <w:position w:val="9"/>
          <w:sz w:val="16"/>
          <w:szCs w:val="16"/>
        </w:rPr>
        <w:t>r</w:t>
      </w:r>
      <w:r w:rsidRPr="00F40C85">
        <w:rPr>
          <w:position w:val="9"/>
          <w:sz w:val="16"/>
          <w:szCs w:val="16"/>
        </w:rPr>
        <w:t>d</w:t>
      </w:r>
      <w:proofErr w:type="spellEnd"/>
      <w:r w:rsidRPr="00F40C85">
        <w:rPr>
          <w:spacing w:val="21"/>
          <w:position w:val="9"/>
          <w:sz w:val="16"/>
          <w:szCs w:val="16"/>
        </w:rPr>
        <w:t xml:space="preserve"> </w:t>
      </w:r>
      <w:r w:rsidRPr="00F40C85">
        <w:rPr>
          <w:sz w:val="24"/>
          <w:szCs w:val="24"/>
        </w:rPr>
        <w:t>strike on a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foul tip, will</w:t>
      </w:r>
      <w:r w:rsidRPr="00F40C85">
        <w:rPr>
          <w:spacing w:val="2"/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l</w:t>
      </w:r>
      <w:r w:rsidRPr="00F40C85">
        <w:rPr>
          <w:spacing w:val="1"/>
          <w:sz w:val="24"/>
          <w:szCs w:val="24"/>
        </w:rPr>
        <w:t>l</w:t>
      </w:r>
      <w:r w:rsidRPr="00F40C85">
        <w:rPr>
          <w:sz w:val="24"/>
          <w:szCs w:val="24"/>
        </w:rPr>
        <w:t xml:space="preserve">ow </w:t>
      </w:r>
      <w:r w:rsidRPr="00F40C85">
        <w:rPr>
          <w:spacing w:val="-1"/>
          <w:sz w:val="24"/>
          <w:szCs w:val="24"/>
        </w:rPr>
        <w:t>f</w:t>
      </w:r>
      <w:r w:rsidRPr="00F40C85">
        <w:rPr>
          <w:sz w:val="24"/>
          <w:szCs w:val="24"/>
        </w:rPr>
        <w:t>or the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>b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>t</w:t>
      </w:r>
      <w:r w:rsidRPr="00F40C85">
        <w:rPr>
          <w:spacing w:val="1"/>
          <w:sz w:val="24"/>
          <w:szCs w:val="24"/>
        </w:rPr>
        <w:t>t</w:t>
      </w:r>
      <w:r w:rsidRPr="00F40C85">
        <w:rPr>
          <w:spacing w:val="-1"/>
          <w:sz w:val="24"/>
          <w:szCs w:val="24"/>
        </w:rPr>
        <w:t>e</w:t>
      </w:r>
      <w:r w:rsidRPr="00F40C85">
        <w:rPr>
          <w:sz w:val="24"/>
          <w:szCs w:val="24"/>
        </w:rPr>
        <w:t>r to</w:t>
      </w:r>
      <w:r w:rsidR="00F40C85" w:rsidRPr="00F40C85">
        <w:rPr>
          <w:sz w:val="24"/>
          <w:szCs w:val="24"/>
        </w:rPr>
        <w:t xml:space="preserve"> </w:t>
      </w:r>
      <w:r w:rsidRPr="00F40C85">
        <w:rPr>
          <w:spacing w:val="-1"/>
          <w:sz w:val="24"/>
          <w:szCs w:val="24"/>
        </w:rPr>
        <w:t>c</w:t>
      </w:r>
      <w:r w:rsidRPr="00F40C85">
        <w:rPr>
          <w:sz w:val="24"/>
          <w:szCs w:val="24"/>
        </w:rPr>
        <w:t>ont</w:t>
      </w:r>
      <w:r w:rsidRPr="00F40C85">
        <w:rPr>
          <w:spacing w:val="1"/>
          <w:sz w:val="24"/>
          <w:szCs w:val="24"/>
        </w:rPr>
        <w:t>i</w:t>
      </w:r>
      <w:r w:rsidRPr="00F40C85">
        <w:rPr>
          <w:sz w:val="24"/>
          <w:szCs w:val="24"/>
        </w:rPr>
        <w:t>nue</w:t>
      </w:r>
      <w:r w:rsidRPr="00F40C85">
        <w:rPr>
          <w:spacing w:val="-1"/>
          <w:sz w:val="24"/>
          <w:szCs w:val="24"/>
        </w:rPr>
        <w:t xml:space="preserve"> </w:t>
      </w:r>
      <w:r w:rsidRPr="00F40C85">
        <w:rPr>
          <w:sz w:val="24"/>
          <w:szCs w:val="24"/>
        </w:rPr>
        <w:t xml:space="preserve">the </w:t>
      </w:r>
      <w:r w:rsidRPr="00F40C85">
        <w:rPr>
          <w:spacing w:val="-1"/>
          <w:sz w:val="24"/>
          <w:szCs w:val="24"/>
        </w:rPr>
        <w:t>a</w:t>
      </w:r>
      <w:r w:rsidRPr="00F40C85">
        <w:rPr>
          <w:sz w:val="24"/>
          <w:szCs w:val="24"/>
        </w:rPr>
        <w:t xml:space="preserve">t bat. </w:t>
      </w:r>
    </w:p>
    <w:p w:rsidR="00F40C85" w:rsidRDefault="00F40C85" w:rsidP="00F40C85">
      <w:pPr>
        <w:spacing w:line="260" w:lineRule="exact"/>
        <w:ind w:left="1440" w:hanging="440"/>
        <w:rPr>
          <w:color w:val="000000"/>
          <w:sz w:val="24"/>
          <w:szCs w:val="24"/>
        </w:rPr>
      </w:pPr>
    </w:p>
    <w:p w:rsidR="00900B3A" w:rsidRDefault="00B02AD7" w:rsidP="00F40C85">
      <w:pPr>
        <w:spacing w:line="260" w:lineRule="exact"/>
        <w:ind w:left="540"/>
        <w:rPr>
          <w:sz w:val="24"/>
          <w:szCs w:val="24"/>
        </w:rPr>
      </w:pPr>
      <w:r>
        <w:rPr>
          <w:color w:val="00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 xml:space="preserve">.   </w:t>
      </w:r>
      <w:r>
        <w:rPr>
          <w:b/>
          <w:color w:val="000000"/>
          <w:spacing w:val="29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Bat</w:t>
      </w:r>
      <w:r>
        <w:rPr>
          <w:b/>
          <w:color w:val="000000"/>
          <w:spacing w:val="-1"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g</w:t>
      </w:r>
    </w:p>
    <w:p w:rsidR="00900B3A" w:rsidRDefault="00B02AD7">
      <w:pPr>
        <w:spacing w:before="6" w:line="246" w:lineRule="auto"/>
        <w:ind w:left="1452" w:right="373" w:hanging="451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strike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spa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tending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 inch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side opposite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is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 shou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mid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le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hin,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batt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900B3A" w:rsidRDefault="00B02AD7">
      <w:pPr>
        <w:ind w:left="100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B02AD7">
      <w:pPr>
        <w:spacing w:before="7" w:line="246" w:lineRule="auto"/>
        <w:ind w:left="1452" w:right="87" w:hanging="451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iven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ows the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- thro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that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umpir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B02AD7" w:rsidP="00F40C85">
      <w:pPr>
        <w:spacing w:line="246" w:lineRule="auto"/>
        <w:ind w:left="1452" w:right="253" w:hanging="451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base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strikes him, unless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strikes him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strike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nless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avoid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 w:rsidR="00F40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strike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strike,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not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ies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void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strike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 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it shall be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avoid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 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not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no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F40C85" w:rsidRDefault="00F40C85" w:rsidP="00F40C85">
      <w:pPr>
        <w:spacing w:line="246" w:lineRule="auto"/>
        <w:ind w:left="1452" w:right="253" w:hanging="451"/>
        <w:rPr>
          <w:sz w:val="24"/>
          <w:szCs w:val="24"/>
        </w:rPr>
      </w:pPr>
      <w:r>
        <w:rPr>
          <w:sz w:val="24"/>
          <w:szCs w:val="24"/>
        </w:rPr>
        <w:t>(5)   A team may only walk 3 batters per innings. On ball 4 of the 4</w:t>
      </w:r>
      <w:r w:rsidRPr="00F40C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walk, a tee will be brought out and the batter will hit the ball off of the tee and the ball will be played as live. </w:t>
      </w:r>
    </w:p>
    <w:p w:rsidR="00900B3A" w:rsidRDefault="00900B3A">
      <w:pPr>
        <w:spacing w:before="2" w:line="160" w:lineRule="exact"/>
        <w:rPr>
          <w:sz w:val="17"/>
          <w:szCs w:val="17"/>
        </w:rPr>
      </w:pPr>
    </w:p>
    <w:p w:rsidR="00900B3A" w:rsidRDefault="00900B3A">
      <w:pPr>
        <w:spacing w:line="200" w:lineRule="exact"/>
      </w:pPr>
    </w:p>
    <w:p w:rsidR="00900B3A" w:rsidRDefault="00900B3A">
      <w:pPr>
        <w:spacing w:line="200" w:lineRule="exact"/>
      </w:pPr>
    </w:p>
    <w:p w:rsidR="00900B3A" w:rsidRDefault="00B02AD7">
      <w:pPr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Base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00B3A" w:rsidRDefault="00900B3A">
      <w:pPr>
        <w:spacing w:before="15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1452" w:right="159" w:hanging="451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 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 w:rsidR="00100C68">
        <w:rPr>
          <w:sz w:val="24"/>
          <w:szCs w:val="24"/>
        </w:rPr>
        <w:t xml:space="preserve"> attempts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 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is 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or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rds him,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picko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pitch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or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me is prohibi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on 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lk.</w:t>
      </w:r>
    </w:p>
    <w:p w:rsidR="00900B3A" w:rsidRDefault="00B02AD7">
      <w:pPr>
        <w:spacing w:line="246" w:lineRule="auto"/>
        <w:ind w:left="1452" w:right="351" w:hanging="451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No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once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plat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B02AD7">
      <w:pPr>
        <w:spacing w:line="246" w:lineRule="auto"/>
        <w:ind w:left="1452" w:right="565" w:hanging="451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pacing w:val="5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hrow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the infi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to field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must stop at the stol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B02AD7" w:rsidP="00F40C85">
      <w:pPr>
        <w:spacing w:before="5" w:line="246" w:lineRule="auto"/>
        <w:ind w:left="1452" w:right="125" w:hanging="451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Adva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. 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ows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ur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the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outside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ls past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 w:rsidR="00F40C85">
        <w:rPr>
          <w:sz w:val="24"/>
          <w:szCs w:val="24"/>
        </w:rPr>
        <w:t xml:space="preserve">tending </w:t>
      </w:r>
      <w:r>
        <w:rPr>
          <w:sz w:val="24"/>
          <w:szCs w:val="24"/>
        </w:rPr>
        <w:lastRenderedPageBreak/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outfield, or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kstop).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ields on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s, the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upon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 to 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</w:t>
      </w:r>
    </w:p>
    <w:p w:rsidR="00900B3A" w:rsidRDefault="00B02AD7">
      <w:pPr>
        <w:spacing w:line="246" w:lineRule="auto"/>
        <w:ind w:left="1452" w:right="697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 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rd, plus one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900B3A">
      <w:pPr>
        <w:spacing w:before="8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z w:val="24"/>
          <w:szCs w:val="24"/>
        </w:rPr>
        <w:t xml:space="preserve">d.   </w:t>
      </w:r>
      <w:r>
        <w:rPr>
          <w:spacing w:val="2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spacing w:line="246" w:lineRule="auto"/>
        <w:ind w:left="1452" w:right="164" w:hanging="451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itch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sta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pitching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foot in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pitching rubb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900B3A" w:rsidRDefault="00B02AD7">
      <w:pPr>
        <w:spacing w:line="246" w:lineRule="auto"/>
        <w:ind w:left="1452" w:right="265" w:hanging="451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must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move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the mound on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ond visit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mound during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900B3A" w:rsidRDefault="00B02AD7">
      <w:pPr>
        <w:spacing w:line="246" w:lineRule="auto"/>
        <w:ind w:left="1452" w:right="154" w:hanging="451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striking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two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in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moved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mound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8b(</w:t>
      </w:r>
      <w:proofErr w:type="gramEnd"/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str</w:t>
      </w:r>
      <w:r>
        <w:rPr>
          <w:spacing w:val="-1"/>
          <w:sz w:val="24"/>
          <w:szCs w:val="24"/>
        </w:rPr>
        <w:t>uc</w:t>
      </w:r>
      <w:r>
        <w:rPr>
          <w:sz w:val="24"/>
          <w:szCs w:val="24"/>
        </w:rPr>
        <w:t>k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mound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moved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this 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B02AD7">
      <w:pPr>
        <w:spacing w:line="246" w:lineRule="auto"/>
        <w:ind w:left="1452" w:right="1379" w:hanging="451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A strike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a 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tch,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ts any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ions: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is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ssed.</w:t>
      </w:r>
    </w:p>
    <w:p w:rsidR="00900B3A" w:rsidRDefault="00B02AD7">
      <w:pPr>
        <w:ind w:left="1452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strike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fli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and is not 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900B3A" w:rsidRDefault="00B02AD7">
      <w:pPr>
        <w:spacing w:before="7" w:line="246" w:lineRule="auto"/>
        <w:ind w:left="1452" w:right="1996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than two strik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(d) 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strikes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(the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d).</w:t>
      </w:r>
    </w:p>
    <w:p w:rsidR="00900B3A" w:rsidRDefault="00B02AD7">
      <w:pPr>
        <w:ind w:left="1452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be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foul tip.</w:t>
      </w:r>
    </w:p>
    <w:p w:rsidR="00900B3A" w:rsidRDefault="00900B3A">
      <w:pPr>
        <w:spacing w:line="200" w:lineRule="exact"/>
      </w:pPr>
    </w:p>
    <w:p w:rsidR="00900B3A" w:rsidRDefault="00900B3A">
      <w:pPr>
        <w:spacing w:line="200" w:lineRule="exact"/>
      </w:pPr>
    </w:p>
    <w:p w:rsidR="00900B3A" w:rsidRDefault="00900B3A">
      <w:pPr>
        <w:spacing w:line="200" w:lineRule="exact"/>
      </w:pPr>
    </w:p>
    <w:p w:rsidR="00900B3A" w:rsidRDefault="00900B3A">
      <w:pPr>
        <w:spacing w:before="3" w:line="260" w:lineRule="exact"/>
        <w:rPr>
          <w:sz w:val="26"/>
          <w:szCs w:val="26"/>
        </w:rPr>
      </w:pPr>
    </w:p>
    <w:p w:rsidR="00900B3A" w:rsidRDefault="00B02AD7">
      <w:pPr>
        <w:ind w:left="59" w:right="1209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 xml:space="preserve">.  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ppe</w:t>
      </w:r>
      <w:r>
        <w:rPr>
          <w:b/>
          <w:spacing w:val="1"/>
          <w:sz w:val="28"/>
          <w:szCs w:val="28"/>
        </w:rPr>
        <w:t>als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Gr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va</w:t>
      </w:r>
      <w:r>
        <w:rPr>
          <w:b/>
          <w:sz w:val="28"/>
          <w:szCs w:val="28"/>
        </w:rPr>
        <w:t>nce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t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ov</w:t>
      </w:r>
      <w:r>
        <w:rPr>
          <w:b/>
          <w:sz w:val="28"/>
          <w:szCs w:val="28"/>
        </w:rPr>
        <w:t>ered by 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cu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ent:</w:t>
      </w:r>
    </w:p>
    <w:p w:rsidR="00900B3A" w:rsidRDefault="00900B3A">
      <w:pPr>
        <w:spacing w:before="11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:  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ons: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ind w:left="1000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rs missing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A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out on 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</w:p>
    <w:p w:rsidR="00900B3A" w:rsidRDefault="00B02AD7">
      <w:pPr>
        <w:spacing w:before="7" w:line="246" w:lineRule="auto"/>
        <w:ind w:left="1360" w:right="118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while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alive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tch.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urn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um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ssed.</w:t>
      </w:r>
    </w:p>
    <w:p w:rsidR="00900B3A" w:rsidRDefault="00B02AD7">
      <w:pPr>
        <w:spacing w:line="246" w:lineRule="auto"/>
        <w:ind w:left="1360" w:right="258" w:hanging="360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inco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applicat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Minor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Rules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900B3A" w:rsidRDefault="00B02AD7">
      <w:pPr>
        <w:spacing w:line="246" w:lineRule="auto"/>
        <w:ind w:left="1900" w:right="374" w:hanging="449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play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d, 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umpire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stop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me.</w:t>
      </w:r>
    </w:p>
    <w:p w:rsidR="00900B3A" w:rsidRDefault="00B02AD7">
      <w:pPr>
        <w:spacing w:before="1"/>
        <w:ind w:left="1452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oth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the umpir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B02AD7" w:rsidP="00F40C85">
      <w:pPr>
        <w:spacing w:before="7" w:line="246" w:lineRule="auto"/>
        <w:ind w:left="1900" w:right="112" w:hanging="449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)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rstood 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onsult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d to 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 w:rsidR="00F40C85">
        <w:rPr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not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solve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the umpire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opt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duled.</w:t>
      </w:r>
    </w:p>
    <w:p w:rsidR="00900B3A" w:rsidRDefault="00B02AD7">
      <w:pPr>
        <w:spacing w:line="246" w:lineRule="auto"/>
        <w:ind w:left="1900" w:right="60" w:hanging="449"/>
        <w:rPr>
          <w:sz w:val="24"/>
          <w:szCs w:val="24"/>
        </w:rPr>
        <w:sectPr w:rsidR="00900B3A">
          <w:pgSz w:w="12240" w:h="15840"/>
          <w:pgMar w:top="1380" w:right="1360" w:bottom="280" w:left="1340" w:header="0" w:footer="951" w:gutter="0"/>
          <w:cols w:space="720"/>
        </w:sectPr>
      </w:pPr>
      <w:r>
        <w:rPr>
          <w:sz w:val="24"/>
          <w:szCs w:val="24"/>
        </w:rPr>
        <w:t xml:space="preserve">(d) 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opy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disr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or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duled.</w:t>
      </w:r>
    </w:p>
    <w:p w:rsidR="00900B3A" w:rsidRDefault="00B02AD7">
      <w:pPr>
        <w:spacing w:before="61" w:line="246" w:lineRule="auto"/>
        <w:ind w:left="1452" w:right="353" w:hanging="451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3)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ot per</w:t>
      </w:r>
      <w:r>
        <w:rPr>
          <w:b/>
          <w:i/>
          <w:spacing w:val="2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ted </w:t>
      </w:r>
      <w:r>
        <w:rPr>
          <w:b/>
          <w:i/>
          <w:spacing w:val="-1"/>
          <w:sz w:val="24"/>
          <w:szCs w:val="24"/>
        </w:rPr>
        <w:t>f</w:t>
      </w:r>
      <w:r>
        <w:rPr>
          <w:b/>
          <w:i/>
          <w:sz w:val="24"/>
          <w:szCs w:val="24"/>
        </w:rPr>
        <w:t>or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dg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 calls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 umpir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strik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the umpir</w:t>
      </w:r>
      <w:r>
        <w:rPr>
          <w:spacing w:val="-2"/>
          <w:sz w:val="24"/>
          <w:szCs w:val="24"/>
        </w:rPr>
        <w:t>e'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tag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outs 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outs,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</w:t>
      </w:r>
    </w:p>
    <w:p w:rsidR="00900B3A" w:rsidRDefault="00900B3A">
      <w:pPr>
        <w:spacing w:before="8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68" w:hanging="449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b/>
          <w:spacing w:val="-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ievanc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 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solve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disa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tation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ten </w:t>
      </w:r>
      <w:proofErr w:type="spellStart"/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ules.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disa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may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ruling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tor,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if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tors of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ule on the issue.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900B3A" w:rsidRDefault="00900B3A">
      <w:pPr>
        <w:spacing w:before="8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189" w:hanging="44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Not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Cov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y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 Do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: 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ules not spe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he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in shall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jor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nduct</w:t>
      </w:r>
    </w:p>
    <w:p w:rsidR="00900B3A" w:rsidRDefault="00900B3A">
      <w:pPr>
        <w:spacing w:before="7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352" w:hanging="45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All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tators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 under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ontrol 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mes. Pro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the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be tole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ted.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a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ERO T</w:t>
      </w:r>
      <w:r>
        <w:rPr>
          <w:spacing w:val="-1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ERANCE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>LI</w:t>
      </w:r>
      <w:r>
        <w:rPr>
          <w:sz w:val="24"/>
          <w:szCs w:val="24"/>
        </w:rPr>
        <w:t xml:space="preserve">CY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umpir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138" w:hanging="449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All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tators must be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 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kstop.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 on 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unless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bat, on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k, on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ld. No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of the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be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 w:rsidP="00F40C85">
      <w:pPr>
        <w:spacing w:line="242" w:lineRule="auto"/>
        <w:ind w:left="990" w:right="311" w:hanging="45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lves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F40C85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ield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proofErr w:type="spellStart"/>
      <w:r>
        <w:rPr>
          <w:position w:val="9"/>
          <w:sz w:val="16"/>
          <w:szCs w:val="16"/>
        </w:rPr>
        <w:t>st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3</w:t>
      </w:r>
      <w:proofErr w:type="spellStart"/>
      <w:r>
        <w:rPr>
          <w:spacing w:val="-1"/>
          <w:position w:val="9"/>
          <w:sz w:val="16"/>
          <w:szCs w:val="16"/>
        </w:rPr>
        <w:t>r</w:t>
      </w:r>
      <w:r>
        <w:rPr>
          <w:position w:val="9"/>
          <w:sz w:val="16"/>
          <w:szCs w:val="16"/>
        </w:rPr>
        <w:t>d</w:t>
      </w:r>
      <w:proofErr w:type="spellEnd"/>
      <w:r>
        <w:rPr>
          <w:spacing w:val="21"/>
          <w:position w:val="9"/>
          <w:sz w:val="16"/>
          <w:szCs w:val="16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'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bat, the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main 10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unless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10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 w:rsidR="00F40C85">
        <w:rPr>
          <w:sz w:val="24"/>
          <w:szCs w:val="24"/>
        </w:rPr>
        <w:t>’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h, in which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loser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 Violation of this rule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rnin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 in 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F40C85">
        <w:rPr>
          <w:sz w:val="24"/>
          <w:szCs w:val="24"/>
        </w:rPr>
        <w:t xml:space="preserve"> </w:t>
      </w:r>
      <w:r>
        <w:rPr>
          <w:sz w:val="24"/>
          <w:szCs w:val="24"/>
        </w:rPr>
        <w:t>strike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the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ous to the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1000"/>
        </w:tabs>
        <w:spacing w:line="246" w:lineRule="auto"/>
        <w:ind w:left="1000" w:right="852" w:hanging="449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 ki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bidden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may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ej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8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may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900B3A" w:rsidRDefault="00900B3A">
      <w:pPr>
        <w:spacing w:before="10" w:line="280" w:lineRule="exact"/>
        <w:rPr>
          <w:sz w:val="28"/>
          <w:szCs w:val="28"/>
        </w:rPr>
      </w:pPr>
    </w:p>
    <w:p w:rsidR="00900B3A" w:rsidRDefault="00B02AD7">
      <w:pPr>
        <w:ind w:left="552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not 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 on the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h.</w:t>
      </w:r>
    </w:p>
    <w:p w:rsidR="00900B3A" w:rsidRDefault="00900B3A">
      <w:pPr>
        <w:spacing w:before="11" w:line="280" w:lineRule="exact"/>
        <w:rPr>
          <w:sz w:val="28"/>
          <w:szCs w:val="28"/>
        </w:rPr>
      </w:pPr>
      <w:bookmarkStart w:id="0" w:name="_GoBack"/>
      <w:bookmarkEnd w:id="0"/>
    </w:p>
    <w:p w:rsidR="00900B3A" w:rsidRDefault="00B02AD7">
      <w:pPr>
        <w:spacing w:line="492" w:lineRule="auto"/>
        <w:ind w:left="552" w:right="942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nsive 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main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h.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quip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900B3A" w:rsidRDefault="00B02AD7">
      <w:pPr>
        <w:spacing w:before="16"/>
        <w:ind w:left="100"/>
        <w:rPr>
          <w:sz w:val="28"/>
          <w:szCs w:val="28"/>
        </w:rPr>
        <w:sectPr w:rsidR="00900B3A">
          <w:pgSz w:w="12240" w:h="15840"/>
          <w:pgMar w:top="1380" w:right="1340" w:bottom="280" w:left="1340" w:header="0" w:footer="951" w:gutter="0"/>
          <w:cols w:space="720"/>
        </w:sectPr>
      </w:pPr>
      <w:r>
        <w:rPr>
          <w:b/>
          <w:spacing w:val="1"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nterference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truct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</w:p>
    <w:p w:rsidR="00900B3A" w:rsidRDefault="00B02AD7">
      <w:pPr>
        <w:tabs>
          <w:tab w:val="left" w:pos="620"/>
        </w:tabs>
        <w:spacing w:before="66" w:line="246" w:lineRule="auto"/>
        <w:ind w:left="620" w:right="537" w:hanging="449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sive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urs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umpire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 pla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the umpire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nsive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involved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 out and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d. 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nsive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:</w:t>
      </w:r>
    </w:p>
    <w:p w:rsidR="00900B3A" w:rsidRDefault="00900B3A">
      <w:pPr>
        <w:spacing w:before="3" w:line="280" w:lineRule="exact"/>
        <w:rPr>
          <w:sz w:val="28"/>
          <w:szCs w:val="28"/>
        </w:rPr>
      </w:pPr>
    </w:p>
    <w:p w:rsidR="00900B3A" w:rsidRDefault="00B02AD7" w:rsidP="00F40C85">
      <w:pPr>
        <w:spacing w:line="246" w:lineRule="auto"/>
        <w:ind w:left="1080" w:right="68" w:hanging="45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umpir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hind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to avoid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F40C85" w:rsidRDefault="00B02AD7" w:rsidP="00F40C85">
      <w:pPr>
        <w:spacing w:line="246" w:lineRule="auto"/>
        <w:ind w:left="1080" w:right="349" w:hanging="45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throu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 or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infield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 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 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k of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mains in play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nd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is not 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:rsidR="00900B3A" w:rsidRDefault="00B02AD7" w:rsidP="00F40C85">
      <w:pPr>
        <w:spacing w:line="246" w:lineRule="auto"/>
        <w:ind w:left="1080" w:right="349" w:hanging="45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spacing w:val="5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umpir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ph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 in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turning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or 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900B3A" w:rsidRDefault="00B02AD7" w:rsidP="00F40C85">
      <w:pPr>
        <w:ind w:left="1080" w:hanging="45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nsive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uns 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 w:rsidR="00F40C8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ho 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out.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must 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void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nsive pl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is out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held.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omes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turn to</w:t>
      </w:r>
      <w:r w:rsidR="00F40C85">
        <w:rPr>
          <w:sz w:val="24"/>
          <w:szCs w:val="24"/>
        </w:rPr>
        <w:t xml:space="preserve"> </w:t>
      </w:r>
      <w:r>
        <w:rPr>
          <w:sz w:val="24"/>
          <w:szCs w:val="24"/>
        </w:rPr>
        <w:t>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 base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 they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touch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This rule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 first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rom the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,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jud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, the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900B3A" w:rsidRDefault="00900B3A">
      <w:pPr>
        <w:spacing w:before="4" w:line="280" w:lineRule="exact"/>
        <w:rPr>
          <w:sz w:val="28"/>
          <w:szCs w:val="28"/>
        </w:rPr>
      </w:pPr>
    </w:p>
    <w:p w:rsidR="00900B3A" w:rsidRDefault="00B02AD7">
      <w:pPr>
        <w:tabs>
          <w:tab w:val="left" w:pos="620"/>
        </w:tabs>
        <w:spacing w:line="246" w:lineRule="auto"/>
        <w:ind w:left="620" w:right="116" w:hanging="449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Obstru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is the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 of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who,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poss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not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ss of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 appli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field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ho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thems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lves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th,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thou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 they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not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do not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out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th and 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ield to an on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-1"/>
          <w:sz w:val="24"/>
          <w:szCs w:val="24"/>
        </w:rPr>
        <w:t>ne</w:t>
      </w:r>
      <w:r>
        <w:rPr>
          <w:sz w:val="24"/>
          <w:szCs w:val="24"/>
        </w:rPr>
        <w:t>r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the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or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would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ined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jud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umpir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sectPr w:rsidR="00900B3A">
      <w:pgSz w:w="12240" w:h="15840"/>
      <w:pgMar w:top="1380" w:right="1360" w:bottom="280" w:left="172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95" w:rsidRDefault="00E43095">
      <w:r>
        <w:separator/>
      </w:r>
    </w:p>
  </w:endnote>
  <w:endnote w:type="continuationSeparator" w:id="0">
    <w:p w:rsidR="00E43095" w:rsidRDefault="00E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3A" w:rsidRDefault="004E5DD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9pt;margin-top:733.45pt;width:131.35pt;height:16.5pt;z-index:-251658240;mso-position-horizontal-relative:page;mso-position-vertical-relative:page" filled="f" stroked="f">
          <v:textbox inset="0,0,0,0">
            <w:txbxContent>
              <w:p w:rsidR="004E5DD6" w:rsidRDefault="00B02AD7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spacing w:val="-5"/>
                  </w:rPr>
                </w:pPr>
                <w:r>
                  <w:rPr>
                    <w:rFonts w:ascii="Arial" w:eastAsia="Arial" w:hAnsi="Arial" w:cs="Arial"/>
                  </w:rPr>
                  <w:t>Re</w:t>
                </w:r>
                <w:r>
                  <w:rPr>
                    <w:rFonts w:ascii="Arial" w:eastAsia="Arial" w:hAnsi="Arial" w:cs="Arial"/>
                    <w:spacing w:val="-1"/>
                  </w:rPr>
                  <w:t>vi</w:t>
                </w:r>
                <w:r>
                  <w:rPr>
                    <w:rFonts w:ascii="Arial" w:eastAsia="Arial" w:hAnsi="Arial" w:cs="Arial"/>
                    <w:spacing w:val="1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-9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Date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 w:rsidR="004E5DD6">
                  <w:rPr>
                    <w:rFonts w:ascii="Arial" w:eastAsia="Arial" w:hAnsi="Arial" w:cs="Arial"/>
                    <w:spacing w:val="-5"/>
                  </w:rPr>
                  <w:t>05/13/19</w:t>
                </w:r>
              </w:p>
              <w:p w:rsidR="004E5DD6" w:rsidRDefault="004E5DD6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spacing w:val="-5"/>
                  </w:rPr>
                </w:pPr>
              </w:p>
              <w:p w:rsidR="00900B3A" w:rsidRDefault="00F40C85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spacing w:val="-5"/>
                  </w:rPr>
                </w:pPr>
                <w:r>
                  <w:rPr>
                    <w:rFonts w:ascii="Arial" w:eastAsia="Arial" w:hAnsi="Arial" w:cs="Arial"/>
                    <w:spacing w:val="-5"/>
                  </w:rPr>
                  <w:t>/19</w:t>
                </w:r>
              </w:p>
              <w:p w:rsidR="00F40C85" w:rsidRDefault="00F40C85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="00E43095">
      <w:pict>
        <v:shape id="_x0000_s2050" type="#_x0000_t202" style="position:absolute;margin-left:242.75pt;margin-top:733.45pt;width:28pt;height:11.95pt;z-index:-251659264;mso-position-horizontal-relative:page;mso-position-vertical-relative:page" filled="f" stroked="f">
          <v:textbox inset="0,0,0,0">
            <w:txbxContent>
              <w:p w:rsidR="00900B3A" w:rsidRDefault="00B02AD7">
                <w:pPr>
                  <w:spacing w:line="220" w:lineRule="exact"/>
                  <w:ind w:left="40" w:right="-3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4E5DD6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of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95" w:rsidRDefault="00E43095">
      <w:r>
        <w:separator/>
      </w:r>
    </w:p>
  </w:footnote>
  <w:footnote w:type="continuationSeparator" w:id="0">
    <w:p w:rsidR="00E43095" w:rsidRDefault="00E4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CF3"/>
    <w:multiLevelType w:val="multilevel"/>
    <w:tmpl w:val="992EE1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3A"/>
    <w:rsid w:val="00100C68"/>
    <w:rsid w:val="001E470E"/>
    <w:rsid w:val="00460D85"/>
    <w:rsid w:val="004E5DD6"/>
    <w:rsid w:val="006D66D1"/>
    <w:rsid w:val="00900B3A"/>
    <w:rsid w:val="00B02AD7"/>
    <w:rsid w:val="00E43095"/>
    <w:rsid w:val="00EE3BB2"/>
    <w:rsid w:val="00F4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7587FF"/>
  <w15:docId w15:val="{AAC65BC2-FE11-491C-80DD-C9C41691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C85"/>
  </w:style>
  <w:style w:type="paragraph" w:styleId="Footer">
    <w:name w:val="footer"/>
    <w:basedOn w:val="Normal"/>
    <w:link w:val="FooterChar"/>
    <w:uiPriority w:val="99"/>
    <w:unhideWhenUsed/>
    <w:rsid w:val="00F40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Kegan</dc:creator>
  <cp:keywords/>
  <dc:description/>
  <cp:lastModifiedBy>Smith, Kegan</cp:lastModifiedBy>
  <cp:revision>2</cp:revision>
  <dcterms:created xsi:type="dcterms:W3CDTF">2019-03-26T00:44:00Z</dcterms:created>
  <dcterms:modified xsi:type="dcterms:W3CDTF">2019-05-16T14:43:00Z</dcterms:modified>
</cp:coreProperties>
</file>